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58" w:rsidRPr="007B0A99" w:rsidRDefault="00D56DA8" w:rsidP="007B0A9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B0A99" w:rsidRDefault="007B0A99" w:rsidP="002C70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7B0A99" w:rsidRDefault="007B0A99" w:rsidP="002C70A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E0E6E" w:rsidRPr="00A43F0C" w:rsidRDefault="00CB63B5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8:00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AC1C5E">
        <w:rPr>
          <w:rFonts w:ascii="Arial" w:hAnsi="Arial" w:cs="Arial"/>
          <w:sz w:val="24"/>
          <w:szCs w:val="24"/>
        </w:rPr>
        <w:t>Welcome</w:t>
      </w:r>
      <w:r w:rsidR="002C70A8">
        <w:rPr>
          <w:rFonts w:ascii="Arial" w:hAnsi="Arial" w:cs="Arial"/>
          <w:sz w:val="24"/>
          <w:szCs w:val="24"/>
        </w:rPr>
        <w:t>/</w:t>
      </w:r>
      <w:r w:rsidR="000E0E6E">
        <w:rPr>
          <w:rFonts w:ascii="Arial" w:hAnsi="Arial" w:cs="Arial"/>
          <w:sz w:val="24"/>
          <w:szCs w:val="24"/>
        </w:rPr>
        <w:t>In</w:t>
      </w:r>
      <w:r w:rsidR="00A010BD">
        <w:rPr>
          <w:rFonts w:ascii="Arial" w:hAnsi="Arial" w:cs="Arial"/>
          <w:sz w:val="24"/>
          <w:szCs w:val="24"/>
        </w:rPr>
        <w:t>troductions</w:t>
      </w:r>
    </w:p>
    <w:p w:rsidR="00AC1C5E" w:rsidRDefault="00AC1C5E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0E0E6E" w:rsidRPr="000E0E6E" w:rsidRDefault="002C70A8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8:15 AM</w:t>
      </w:r>
      <w:r>
        <w:rPr>
          <w:rFonts w:ascii="Arial" w:hAnsi="Arial" w:cs="Arial"/>
          <w:sz w:val="24"/>
          <w:szCs w:val="24"/>
        </w:rPr>
        <w:tab/>
      </w:r>
      <w:r w:rsidR="00A010BD">
        <w:rPr>
          <w:rFonts w:ascii="Arial" w:hAnsi="Arial" w:cs="Arial"/>
          <w:sz w:val="24"/>
          <w:szCs w:val="24"/>
        </w:rPr>
        <w:t>Purpose</w:t>
      </w:r>
    </w:p>
    <w:p w:rsidR="000E0E6E" w:rsidRPr="000E0E6E" w:rsidRDefault="000E0E6E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0E0E6E" w:rsidRDefault="002C70A8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8:20 AM</w:t>
      </w:r>
      <w:r>
        <w:rPr>
          <w:rFonts w:ascii="Arial" w:hAnsi="Arial" w:cs="Arial"/>
          <w:sz w:val="24"/>
          <w:szCs w:val="24"/>
        </w:rPr>
        <w:tab/>
      </w:r>
      <w:r w:rsidR="00A010BD">
        <w:rPr>
          <w:rFonts w:ascii="Arial" w:hAnsi="Arial" w:cs="Arial"/>
          <w:sz w:val="24"/>
          <w:szCs w:val="24"/>
        </w:rPr>
        <w:t>Review of Common Core State Standards</w:t>
      </w:r>
      <w:r>
        <w:rPr>
          <w:rFonts w:ascii="Arial" w:hAnsi="Arial" w:cs="Arial"/>
          <w:sz w:val="24"/>
          <w:szCs w:val="24"/>
        </w:rPr>
        <w:t xml:space="preserve"> in Writing</w:t>
      </w:r>
    </w:p>
    <w:p w:rsidR="002C70A8" w:rsidRDefault="002C70A8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E51E30" w:rsidRDefault="002C70A8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8:30 AM</w:t>
      </w:r>
      <w:r>
        <w:rPr>
          <w:rFonts w:ascii="Arial" w:hAnsi="Arial" w:cs="Arial"/>
          <w:sz w:val="24"/>
          <w:szCs w:val="24"/>
        </w:rPr>
        <w:tab/>
      </w:r>
      <w:r w:rsidR="00A010BD">
        <w:rPr>
          <w:rFonts w:ascii="Arial" w:hAnsi="Arial" w:cs="Arial"/>
          <w:sz w:val="24"/>
          <w:szCs w:val="24"/>
        </w:rPr>
        <w:t xml:space="preserve">Review Handout Packet and </w:t>
      </w:r>
      <w:r>
        <w:rPr>
          <w:rFonts w:ascii="Arial" w:hAnsi="Arial" w:cs="Arial"/>
          <w:sz w:val="24"/>
          <w:szCs w:val="24"/>
        </w:rPr>
        <w:t>R</w:t>
      </w:r>
      <w:r w:rsidR="00A010BD">
        <w:rPr>
          <w:rFonts w:ascii="Arial" w:hAnsi="Arial" w:cs="Arial"/>
          <w:sz w:val="24"/>
          <w:szCs w:val="24"/>
        </w:rPr>
        <w:t>esources Provided</w:t>
      </w:r>
    </w:p>
    <w:p w:rsidR="00E51E30" w:rsidRPr="00E51E30" w:rsidRDefault="00E51E30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C6703F" w:rsidRPr="00E51E30" w:rsidRDefault="00B6604B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8:40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A010BD">
        <w:rPr>
          <w:rFonts w:ascii="Arial" w:hAnsi="Arial" w:cs="Arial"/>
          <w:sz w:val="24"/>
          <w:szCs w:val="24"/>
        </w:rPr>
        <w:t xml:space="preserve">Workshop </w:t>
      </w:r>
      <w:r w:rsidR="000E0E6E" w:rsidRPr="00E51E30">
        <w:rPr>
          <w:rFonts w:ascii="Arial" w:hAnsi="Arial" w:cs="Arial"/>
          <w:sz w:val="24"/>
          <w:szCs w:val="24"/>
        </w:rPr>
        <w:t>Outcome</w:t>
      </w:r>
      <w:r>
        <w:rPr>
          <w:rFonts w:ascii="Arial" w:hAnsi="Arial" w:cs="Arial"/>
          <w:sz w:val="24"/>
          <w:szCs w:val="24"/>
        </w:rPr>
        <w:t xml:space="preserve"> and Parking Lot</w:t>
      </w:r>
    </w:p>
    <w:p w:rsidR="009740D5" w:rsidRDefault="009740D5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371814" w:rsidRPr="009740D5" w:rsidRDefault="00A010BD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AM</w:t>
      </w:r>
      <w:r>
        <w:rPr>
          <w:rFonts w:ascii="Arial" w:hAnsi="Arial" w:cs="Arial"/>
          <w:sz w:val="24"/>
          <w:szCs w:val="24"/>
        </w:rPr>
        <w:tab/>
      </w:r>
      <w:r w:rsidR="00B6604B">
        <w:rPr>
          <w:rFonts w:ascii="Arial" w:hAnsi="Arial" w:cs="Arial"/>
          <w:sz w:val="24"/>
          <w:szCs w:val="24"/>
        </w:rPr>
        <w:t>Observation</w:t>
      </w:r>
      <w:r w:rsidR="00497A58">
        <w:rPr>
          <w:rFonts w:ascii="Arial" w:hAnsi="Arial" w:cs="Arial"/>
          <w:sz w:val="24"/>
          <w:szCs w:val="24"/>
        </w:rPr>
        <w:t xml:space="preserve"> Activity</w:t>
      </w:r>
      <w:r w:rsidR="00B6604B">
        <w:rPr>
          <w:rFonts w:ascii="Arial" w:hAnsi="Arial" w:cs="Arial"/>
          <w:sz w:val="24"/>
          <w:szCs w:val="24"/>
        </w:rPr>
        <w:t>—Variety of Text/Writing Types</w:t>
      </w:r>
    </w:p>
    <w:p w:rsidR="009740D5" w:rsidRDefault="009740D5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9740D5" w:rsidRPr="00B314EE" w:rsidRDefault="004C40D1" w:rsidP="004465C7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AM</w:t>
      </w:r>
      <w:r>
        <w:rPr>
          <w:rFonts w:ascii="Arial" w:hAnsi="Arial" w:cs="Arial"/>
          <w:sz w:val="24"/>
          <w:szCs w:val="24"/>
        </w:rPr>
        <w:tab/>
      </w:r>
      <w:r w:rsidR="009740D5">
        <w:rPr>
          <w:rFonts w:ascii="Arial" w:hAnsi="Arial" w:cs="Arial"/>
          <w:sz w:val="24"/>
          <w:szCs w:val="24"/>
        </w:rPr>
        <w:t xml:space="preserve">Inquiry </w:t>
      </w:r>
      <w:r w:rsidR="00B6604B">
        <w:rPr>
          <w:rFonts w:ascii="Arial" w:hAnsi="Arial" w:cs="Arial"/>
          <w:sz w:val="24"/>
          <w:szCs w:val="24"/>
        </w:rPr>
        <w:t>into Par</w:t>
      </w:r>
      <w:r>
        <w:rPr>
          <w:rFonts w:ascii="Arial" w:hAnsi="Arial" w:cs="Arial"/>
          <w:sz w:val="24"/>
          <w:szCs w:val="24"/>
        </w:rPr>
        <w:t>ticipants’ Prior Knowledge--w</w:t>
      </w:r>
      <w:r w:rsidR="00914671">
        <w:rPr>
          <w:rFonts w:ascii="Arial" w:hAnsi="Arial" w:cs="Arial"/>
          <w:sz w:val="24"/>
          <w:szCs w:val="24"/>
        </w:rPr>
        <w:t xml:space="preserve">riting strategies and the </w:t>
      </w:r>
      <w:r>
        <w:rPr>
          <w:rFonts w:ascii="Arial" w:hAnsi="Arial" w:cs="Arial"/>
          <w:sz w:val="24"/>
          <w:szCs w:val="24"/>
        </w:rPr>
        <w:t>needs of migrant students</w:t>
      </w:r>
    </w:p>
    <w:p w:rsidR="001906A2" w:rsidRPr="009740D5" w:rsidRDefault="001906A2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8A64A5" w:rsidRPr="00A43F0C" w:rsidRDefault="004C40D1" w:rsidP="00BC2A93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9:20 AM</w:t>
      </w:r>
      <w:r>
        <w:rPr>
          <w:rFonts w:ascii="Arial" w:hAnsi="Arial" w:cs="Arial"/>
          <w:sz w:val="24"/>
          <w:szCs w:val="24"/>
        </w:rPr>
        <w:tab/>
      </w:r>
      <w:r w:rsidR="007B0A99">
        <w:rPr>
          <w:rFonts w:ascii="Arial" w:hAnsi="Arial" w:cs="Arial"/>
          <w:sz w:val="24"/>
          <w:szCs w:val="24"/>
        </w:rPr>
        <w:t>Special considerations of M</w:t>
      </w:r>
      <w:r w:rsidR="001906A2" w:rsidRPr="001906A2">
        <w:rPr>
          <w:rFonts w:ascii="Arial" w:hAnsi="Arial" w:cs="Arial"/>
          <w:sz w:val="24"/>
          <w:szCs w:val="24"/>
        </w:rPr>
        <w:t>igrant</w:t>
      </w:r>
      <w:r w:rsidR="007B0A99">
        <w:rPr>
          <w:rFonts w:ascii="Arial" w:hAnsi="Arial" w:cs="Arial"/>
          <w:sz w:val="24"/>
          <w:szCs w:val="24"/>
        </w:rPr>
        <w:t xml:space="preserve"> Students in the A</w:t>
      </w:r>
      <w:r w:rsidR="00D14541">
        <w:rPr>
          <w:rFonts w:ascii="Arial" w:hAnsi="Arial" w:cs="Arial"/>
          <w:sz w:val="24"/>
          <w:szCs w:val="24"/>
        </w:rPr>
        <w:t>rea of</w:t>
      </w:r>
      <w:r w:rsidR="007B0A99">
        <w:rPr>
          <w:rFonts w:ascii="Arial" w:hAnsi="Arial" w:cs="Arial"/>
          <w:sz w:val="24"/>
          <w:szCs w:val="24"/>
        </w:rPr>
        <w:t xml:space="preserve"> W</w:t>
      </w:r>
      <w:r w:rsidR="001906A2" w:rsidRPr="001906A2">
        <w:rPr>
          <w:rFonts w:ascii="Arial" w:hAnsi="Arial" w:cs="Arial"/>
          <w:sz w:val="24"/>
          <w:szCs w:val="24"/>
        </w:rPr>
        <w:t>riting</w:t>
      </w:r>
      <w:r w:rsidR="007B0A99">
        <w:rPr>
          <w:rFonts w:ascii="Arial" w:hAnsi="Arial" w:cs="Arial"/>
          <w:sz w:val="24"/>
          <w:szCs w:val="24"/>
        </w:rPr>
        <w:t>:  What the research says</w:t>
      </w:r>
    </w:p>
    <w:p w:rsidR="00913FDF" w:rsidRDefault="00913FDF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A43F0C" w:rsidRDefault="004C40D1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9:40 </w:t>
      </w:r>
      <w:proofErr w:type="gramStart"/>
      <w:r>
        <w:rPr>
          <w:rFonts w:ascii="Arial" w:hAnsi="Arial" w:cs="Arial"/>
          <w:sz w:val="24"/>
          <w:szCs w:val="24"/>
        </w:rPr>
        <w:t>AM</w:t>
      </w:r>
      <w:proofErr w:type="gramEnd"/>
      <w:r>
        <w:rPr>
          <w:rFonts w:ascii="Arial" w:hAnsi="Arial" w:cs="Arial"/>
          <w:sz w:val="24"/>
          <w:szCs w:val="24"/>
        </w:rPr>
        <w:tab/>
      </w:r>
      <w:r w:rsidR="00330B0D">
        <w:rPr>
          <w:rFonts w:ascii="Arial" w:hAnsi="Arial" w:cs="Arial"/>
          <w:sz w:val="24"/>
          <w:szCs w:val="24"/>
        </w:rPr>
        <w:t>Motivational and Cultural Writing Supports</w:t>
      </w:r>
    </w:p>
    <w:p w:rsidR="007B0A99" w:rsidRDefault="007B0A99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3F0C" w:rsidRPr="00CB63B5" w:rsidRDefault="007B0A99" w:rsidP="00CB63B5">
      <w:pPr>
        <w:pStyle w:val="ListParagraph"/>
        <w:ind w:left="2232" w:hanging="187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9:50 AM </w:t>
      </w:r>
      <w:r>
        <w:rPr>
          <w:rFonts w:ascii="Arial" w:hAnsi="Arial" w:cs="Arial"/>
          <w:sz w:val="24"/>
          <w:szCs w:val="24"/>
        </w:rPr>
        <w:tab/>
      </w:r>
      <w:r w:rsidRPr="00CB63B5">
        <w:rPr>
          <w:rFonts w:ascii="Arial" w:hAnsi="Arial" w:cs="Arial"/>
          <w:b/>
          <w:sz w:val="24"/>
          <w:szCs w:val="24"/>
        </w:rPr>
        <w:t>BREAK</w:t>
      </w:r>
    </w:p>
    <w:p w:rsidR="00A43F0C" w:rsidRDefault="00A43F0C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4465C7" w:rsidRPr="00CB63B5" w:rsidRDefault="007B0A99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10:00 AM</w:t>
      </w:r>
      <w:r>
        <w:rPr>
          <w:rFonts w:ascii="Arial" w:hAnsi="Arial" w:cs="Arial"/>
          <w:sz w:val="24"/>
          <w:szCs w:val="24"/>
        </w:rPr>
        <w:tab/>
      </w:r>
      <w:r w:rsidR="006A3E41" w:rsidRPr="00BC3648">
        <w:rPr>
          <w:rFonts w:ascii="Arial" w:hAnsi="Arial" w:cs="Arial"/>
          <w:color w:val="4F81BD" w:themeColor="accent1"/>
          <w:sz w:val="24"/>
          <w:szCs w:val="24"/>
        </w:rPr>
        <w:t>Challenge</w:t>
      </w:r>
      <w:r w:rsidR="00A43F0C" w:rsidRPr="00BC3648">
        <w:rPr>
          <w:rFonts w:ascii="Arial" w:hAnsi="Arial" w:cs="Arial"/>
          <w:color w:val="4F81BD" w:themeColor="accent1"/>
          <w:sz w:val="24"/>
          <w:szCs w:val="24"/>
        </w:rPr>
        <w:t xml:space="preserve"> #1</w:t>
      </w:r>
      <w:r w:rsidR="006A3E41" w:rsidRPr="00BC3648">
        <w:rPr>
          <w:rFonts w:ascii="Arial" w:hAnsi="Arial" w:cs="Arial"/>
          <w:color w:val="4F81BD" w:themeColor="accent1"/>
          <w:sz w:val="24"/>
          <w:szCs w:val="24"/>
        </w:rPr>
        <w:t>: Variety of text types</w:t>
      </w:r>
    </w:p>
    <w:p w:rsidR="004465C7" w:rsidRDefault="004465C7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BC3648" w:rsidRPr="00CB63B5" w:rsidRDefault="00BC3648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BC3648" w:rsidRDefault="004465C7" w:rsidP="00BC3648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 w:rsidRPr="00CB63B5">
        <w:rPr>
          <w:rFonts w:ascii="Arial" w:hAnsi="Arial" w:cs="Arial"/>
          <w:sz w:val="24"/>
          <w:szCs w:val="24"/>
        </w:rPr>
        <w:t>11:30 AM</w:t>
      </w:r>
      <w:r w:rsidRPr="00CB63B5">
        <w:rPr>
          <w:rFonts w:ascii="Arial" w:hAnsi="Arial" w:cs="Arial"/>
          <w:sz w:val="24"/>
          <w:szCs w:val="24"/>
        </w:rPr>
        <w:tab/>
      </w:r>
      <w:r w:rsidRPr="00CB63B5">
        <w:rPr>
          <w:rFonts w:ascii="Arial" w:hAnsi="Arial" w:cs="Arial"/>
          <w:b/>
          <w:sz w:val="24"/>
          <w:szCs w:val="24"/>
        </w:rPr>
        <w:t>LUNCH</w:t>
      </w:r>
      <w:r w:rsidR="00BC3648">
        <w:rPr>
          <w:rFonts w:ascii="Arial" w:hAnsi="Arial" w:cs="Arial"/>
          <w:sz w:val="24"/>
          <w:szCs w:val="24"/>
        </w:rPr>
        <w:t>…on your own</w:t>
      </w:r>
      <w:r w:rsidR="00CB63B5">
        <w:rPr>
          <w:rFonts w:ascii="Arial" w:hAnsi="Arial" w:cs="Arial"/>
          <w:sz w:val="24"/>
          <w:szCs w:val="24"/>
        </w:rPr>
        <w:t xml:space="preserve"> </w:t>
      </w:r>
      <w:r w:rsidRPr="00CB63B5">
        <w:rPr>
          <w:rFonts w:ascii="Arial" w:hAnsi="Arial" w:cs="Arial"/>
          <w:sz w:val="24"/>
          <w:szCs w:val="24"/>
        </w:rPr>
        <w:t>(60 minutes)</w:t>
      </w:r>
    </w:p>
    <w:p w:rsidR="00BC3648" w:rsidRPr="00BC3648" w:rsidRDefault="00BC3648" w:rsidP="00BC3648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BC3648" w:rsidRPr="00CB63B5" w:rsidRDefault="00BC3648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973816" w:rsidRPr="00BC3648" w:rsidRDefault="00BC2A93" w:rsidP="00CB63B5">
      <w:pPr>
        <w:pStyle w:val="ListParagraph"/>
        <w:ind w:left="2232" w:hanging="1872"/>
        <w:rPr>
          <w:rFonts w:ascii="Arial" w:hAnsi="Arial" w:cs="Arial"/>
          <w:color w:val="4F81BD" w:themeColor="accent1"/>
          <w:sz w:val="24"/>
          <w:szCs w:val="24"/>
        </w:rPr>
      </w:pPr>
      <w:r w:rsidRPr="00CB63B5">
        <w:rPr>
          <w:rFonts w:ascii="Arial" w:hAnsi="Arial" w:cs="Arial"/>
          <w:sz w:val="24"/>
          <w:szCs w:val="24"/>
        </w:rPr>
        <w:t>12:30 PM</w:t>
      </w:r>
      <w:r w:rsidRPr="00CB63B5">
        <w:rPr>
          <w:rFonts w:ascii="Arial" w:hAnsi="Arial" w:cs="Arial"/>
          <w:sz w:val="24"/>
          <w:szCs w:val="24"/>
        </w:rPr>
        <w:tab/>
      </w:r>
      <w:r w:rsidR="00973816" w:rsidRPr="00BC3648">
        <w:rPr>
          <w:rFonts w:ascii="Arial" w:hAnsi="Arial" w:cs="Arial"/>
          <w:color w:val="4F81BD" w:themeColor="accent1"/>
          <w:sz w:val="24"/>
          <w:szCs w:val="24"/>
        </w:rPr>
        <w:t>Challenge</w:t>
      </w:r>
      <w:r w:rsidR="0070264F" w:rsidRPr="00BC3648">
        <w:rPr>
          <w:rFonts w:ascii="Arial" w:hAnsi="Arial" w:cs="Arial"/>
          <w:color w:val="4F81BD" w:themeColor="accent1"/>
          <w:sz w:val="24"/>
          <w:szCs w:val="24"/>
        </w:rPr>
        <w:t xml:space="preserve"> #2</w:t>
      </w:r>
      <w:r w:rsidR="00973816" w:rsidRPr="00BC3648">
        <w:rPr>
          <w:rFonts w:ascii="Arial" w:hAnsi="Arial" w:cs="Arial"/>
          <w:color w:val="4F81BD" w:themeColor="accent1"/>
          <w:sz w:val="24"/>
          <w:szCs w:val="24"/>
        </w:rPr>
        <w:t xml:space="preserve">:  Notetaking </w:t>
      </w:r>
      <w:r w:rsidR="000363BD" w:rsidRPr="00BC3648">
        <w:rPr>
          <w:rFonts w:ascii="Arial" w:hAnsi="Arial" w:cs="Arial"/>
          <w:color w:val="4F81BD" w:themeColor="accent1"/>
          <w:sz w:val="24"/>
          <w:szCs w:val="24"/>
        </w:rPr>
        <w:t xml:space="preserve">and </w:t>
      </w:r>
      <w:r w:rsidR="00C6703F" w:rsidRPr="00BC3648">
        <w:rPr>
          <w:rFonts w:ascii="Arial" w:hAnsi="Arial" w:cs="Arial"/>
          <w:color w:val="4F81BD" w:themeColor="accent1"/>
          <w:sz w:val="24"/>
          <w:szCs w:val="24"/>
        </w:rPr>
        <w:t>Organizing</w:t>
      </w:r>
    </w:p>
    <w:p w:rsidR="00BC2A93" w:rsidRPr="00CB63B5" w:rsidRDefault="00BC2A93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BC2A93" w:rsidRPr="00CB63B5" w:rsidRDefault="00CB63B5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1:50 PM </w:t>
      </w:r>
      <w:r>
        <w:rPr>
          <w:rFonts w:ascii="Arial" w:hAnsi="Arial" w:cs="Arial"/>
          <w:sz w:val="24"/>
          <w:szCs w:val="24"/>
        </w:rPr>
        <w:tab/>
      </w:r>
      <w:r w:rsidR="00BC2A93" w:rsidRPr="00CB63B5">
        <w:rPr>
          <w:rFonts w:ascii="Arial" w:hAnsi="Arial" w:cs="Arial"/>
          <w:b/>
          <w:sz w:val="24"/>
          <w:szCs w:val="24"/>
        </w:rPr>
        <w:t>BREAK</w:t>
      </w:r>
    </w:p>
    <w:p w:rsidR="00BC2A93" w:rsidRPr="00CB63B5" w:rsidRDefault="00BC2A93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BC3648" w:rsidRDefault="00BC3648" w:rsidP="00BC3648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2:00 PM</w:t>
      </w:r>
      <w:r>
        <w:rPr>
          <w:rFonts w:ascii="Arial" w:hAnsi="Arial" w:cs="Arial"/>
          <w:color w:val="4F81BD" w:themeColor="accent1"/>
          <w:sz w:val="24"/>
          <w:szCs w:val="24"/>
        </w:rPr>
        <w:tab/>
      </w:r>
      <w:r w:rsidR="00973816" w:rsidRPr="00BC3648">
        <w:rPr>
          <w:rFonts w:ascii="Arial" w:hAnsi="Arial" w:cs="Arial"/>
          <w:color w:val="4F81BD" w:themeColor="accent1"/>
          <w:sz w:val="24"/>
          <w:szCs w:val="24"/>
        </w:rPr>
        <w:t>Challenge</w:t>
      </w:r>
      <w:r w:rsidR="0070264F" w:rsidRPr="00BC3648">
        <w:rPr>
          <w:rFonts w:ascii="Arial" w:hAnsi="Arial" w:cs="Arial"/>
          <w:color w:val="4F81BD" w:themeColor="accent1"/>
          <w:sz w:val="24"/>
          <w:szCs w:val="24"/>
        </w:rPr>
        <w:t xml:space="preserve"> #3</w:t>
      </w:r>
      <w:r w:rsidR="00973816" w:rsidRPr="00BC3648">
        <w:rPr>
          <w:rFonts w:ascii="Arial" w:hAnsi="Arial" w:cs="Arial"/>
          <w:color w:val="4F81BD" w:themeColor="accent1"/>
          <w:sz w:val="24"/>
          <w:szCs w:val="24"/>
        </w:rPr>
        <w:t>:  Teaching the</w:t>
      </w:r>
      <w:r w:rsidR="00BC2A93" w:rsidRPr="00BC3648">
        <w:rPr>
          <w:rFonts w:ascii="Arial" w:hAnsi="Arial" w:cs="Arial"/>
          <w:color w:val="4F81BD" w:themeColor="accent1"/>
          <w:sz w:val="24"/>
          <w:szCs w:val="24"/>
        </w:rPr>
        <w:t xml:space="preserve"> Writing Process</w:t>
      </w:r>
    </w:p>
    <w:p w:rsidR="004922B1" w:rsidRPr="00CB63B5" w:rsidRDefault="00BC2A93" w:rsidP="00BC3648">
      <w:pPr>
        <w:pStyle w:val="ListParagraph"/>
        <w:ind w:left="4032" w:hanging="1872"/>
        <w:rPr>
          <w:rFonts w:ascii="Arial" w:hAnsi="Arial" w:cs="Arial"/>
          <w:sz w:val="24"/>
          <w:szCs w:val="24"/>
        </w:rPr>
      </w:pPr>
      <w:proofErr w:type="gramStart"/>
      <w:r w:rsidRPr="00CB63B5">
        <w:rPr>
          <w:rFonts w:ascii="Arial" w:hAnsi="Arial" w:cs="Arial"/>
          <w:sz w:val="24"/>
          <w:szCs w:val="24"/>
        </w:rPr>
        <w:t>a</w:t>
      </w:r>
      <w:proofErr w:type="gramEnd"/>
      <w:r w:rsidRPr="00CB63B5">
        <w:rPr>
          <w:rFonts w:ascii="Arial" w:hAnsi="Arial" w:cs="Arial"/>
          <w:sz w:val="24"/>
          <w:szCs w:val="24"/>
        </w:rPr>
        <w:t xml:space="preserve"> high yield strategy that can be applied to a variety of text types</w:t>
      </w:r>
    </w:p>
    <w:p w:rsidR="00AE4433" w:rsidRPr="00CB63B5" w:rsidRDefault="00AE4433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7B2038" w:rsidRPr="00BC3648" w:rsidRDefault="004A1B2B" w:rsidP="004A1B2B">
      <w:pPr>
        <w:pStyle w:val="ListParagraph"/>
        <w:ind w:left="2232" w:hanging="1872"/>
        <w:rPr>
          <w:rFonts w:ascii="Arial" w:hAnsi="Arial" w:cs="Arial"/>
          <w:color w:val="4F81BD" w:themeColor="accent1"/>
          <w:sz w:val="24"/>
          <w:szCs w:val="24"/>
        </w:rPr>
      </w:pPr>
      <w:r w:rsidRPr="00CB63B5">
        <w:rPr>
          <w:rFonts w:ascii="Arial" w:hAnsi="Arial" w:cs="Arial"/>
          <w:sz w:val="24"/>
          <w:szCs w:val="24"/>
        </w:rPr>
        <w:t>2:30 PM</w:t>
      </w:r>
      <w:r w:rsidRPr="00CB63B5">
        <w:rPr>
          <w:rFonts w:ascii="Arial" w:hAnsi="Arial" w:cs="Arial"/>
          <w:sz w:val="24"/>
          <w:szCs w:val="24"/>
        </w:rPr>
        <w:tab/>
      </w:r>
      <w:r w:rsidR="007B2038" w:rsidRPr="00BC3648">
        <w:rPr>
          <w:rFonts w:ascii="Arial" w:hAnsi="Arial" w:cs="Arial"/>
          <w:color w:val="4F81BD" w:themeColor="accent1"/>
          <w:sz w:val="24"/>
          <w:szCs w:val="24"/>
        </w:rPr>
        <w:t>Challenge #</w:t>
      </w:r>
      <w:r w:rsidR="0070264F" w:rsidRPr="00BC3648">
        <w:rPr>
          <w:rFonts w:ascii="Arial" w:hAnsi="Arial" w:cs="Arial"/>
          <w:color w:val="4F81BD" w:themeColor="accent1"/>
          <w:sz w:val="24"/>
          <w:szCs w:val="24"/>
        </w:rPr>
        <w:t>4</w:t>
      </w:r>
      <w:r w:rsidR="000363BD" w:rsidRPr="00BC3648">
        <w:rPr>
          <w:rFonts w:ascii="Arial" w:hAnsi="Arial" w:cs="Arial"/>
          <w:color w:val="4F81BD" w:themeColor="accent1"/>
          <w:sz w:val="24"/>
          <w:szCs w:val="24"/>
        </w:rPr>
        <w:t xml:space="preserve">:  </w:t>
      </w:r>
      <w:r w:rsidRPr="00BC3648">
        <w:rPr>
          <w:rFonts w:ascii="Arial" w:hAnsi="Arial" w:cs="Arial"/>
          <w:color w:val="4F81BD" w:themeColor="accent1"/>
          <w:sz w:val="24"/>
          <w:szCs w:val="24"/>
        </w:rPr>
        <w:t xml:space="preserve">Writing that Expresses </w:t>
      </w:r>
      <w:r w:rsidR="000363BD" w:rsidRPr="00BC3648">
        <w:rPr>
          <w:rFonts w:ascii="Arial" w:hAnsi="Arial" w:cs="Arial"/>
          <w:color w:val="4F81BD" w:themeColor="accent1"/>
          <w:sz w:val="24"/>
          <w:szCs w:val="24"/>
        </w:rPr>
        <w:t xml:space="preserve">Metacognition and </w:t>
      </w:r>
      <w:r w:rsidR="0070264F" w:rsidRPr="00BC3648">
        <w:rPr>
          <w:rFonts w:ascii="Arial" w:hAnsi="Arial" w:cs="Arial"/>
          <w:color w:val="4F81BD" w:themeColor="accent1"/>
          <w:sz w:val="24"/>
          <w:szCs w:val="24"/>
        </w:rPr>
        <w:t>Reflection</w:t>
      </w:r>
      <w:r w:rsidR="007B2038" w:rsidRPr="00BC3648">
        <w:rPr>
          <w:rFonts w:ascii="Arial" w:hAnsi="Arial" w:cs="Arial"/>
          <w:color w:val="4F81BD" w:themeColor="accent1"/>
          <w:sz w:val="24"/>
          <w:szCs w:val="24"/>
        </w:rPr>
        <w:tab/>
      </w:r>
    </w:p>
    <w:p w:rsidR="00CD7A8A" w:rsidRPr="00CB63B5" w:rsidRDefault="00CD7A8A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</w:p>
    <w:p w:rsidR="00C2345A" w:rsidRPr="00CB63B5" w:rsidRDefault="004A1B2B" w:rsidP="00CB63B5">
      <w:pPr>
        <w:pStyle w:val="ListParagraph"/>
        <w:ind w:left="2232" w:hanging="1872"/>
        <w:rPr>
          <w:rFonts w:ascii="Arial" w:hAnsi="Arial" w:cs="Arial"/>
          <w:sz w:val="24"/>
          <w:szCs w:val="24"/>
        </w:rPr>
      </w:pPr>
      <w:r w:rsidRPr="00CB63B5">
        <w:rPr>
          <w:rFonts w:ascii="Arial" w:hAnsi="Arial" w:cs="Arial"/>
          <w:sz w:val="24"/>
          <w:szCs w:val="24"/>
        </w:rPr>
        <w:t>2:40 PM</w:t>
      </w:r>
      <w:r w:rsidRPr="00CB63B5">
        <w:rPr>
          <w:rFonts w:ascii="Arial" w:hAnsi="Arial" w:cs="Arial"/>
          <w:sz w:val="24"/>
          <w:szCs w:val="24"/>
        </w:rPr>
        <w:tab/>
      </w:r>
      <w:r w:rsidR="009E2094" w:rsidRPr="00CB63B5">
        <w:rPr>
          <w:rFonts w:ascii="Arial" w:hAnsi="Arial" w:cs="Arial"/>
          <w:sz w:val="24"/>
          <w:szCs w:val="24"/>
        </w:rPr>
        <w:t>Evaluation</w:t>
      </w:r>
    </w:p>
    <w:sectPr w:rsidR="00C2345A" w:rsidRPr="00CB63B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48" w:rsidRDefault="00BC3648" w:rsidP="0060474D">
      <w:r>
        <w:separator/>
      </w:r>
    </w:p>
  </w:endnote>
  <w:endnote w:type="continuationSeparator" w:id="0">
    <w:p w:rsidR="00BC3648" w:rsidRDefault="00BC3648" w:rsidP="0060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17102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C3648" w:rsidRDefault="00BC364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044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BC3648" w:rsidRDefault="00BC3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48" w:rsidRDefault="00BC3648" w:rsidP="0060474D">
      <w:r>
        <w:separator/>
      </w:r>
    </w:p>
  </w:footnote>
  <w:footnote w:type="continuationSeparator" w:id="0">
    <w:p w:rsidR="00BC3648" w:rsidRDefault="00BC3648" w:rsidP="0060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C3648" w:rsidRPr="00FB6002" w:rsidRDefault="00BC364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32"/>
            <w:szCs w:val="32"/>
          </w:rPr>
        </w:pPr>
        <w:r>
          <w:rPr>
            <w:rFonts w:ascii="Arial" w:eastAsiaTheme="majorEastAsia" w:hAnsi="Arial" w:cs="Arial"/>
            <w:sz w:val="32"/>
            <w:szCs w:val="32"/>
          </w:rPr>
          <w:t>Teaching Writing in the Content Areas to Migrant Students</w:t>
        </w:r>
      </w:p>
    </w:sdtContent>
  </w:sdt>
  <w:p w:rsidR="00BC3648" w:rsidRPr="00FB6002" w:rsidRDefault="00BC3648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62873"/>
    <w:multiLevelType w:val="hybridMultilevel"/>
    <w:tmpl w:val="FDD69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C2AF4"/>
    <w:multiLevelType w:val="hybridMultilevel"/>
    <w:tmpl w:val="F972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A2"/>
    <w:rsid w:val="00021F9B"/>
    <w:rsid w:val="000363BD"/>
    <w:rsid w:val="00040B0E"/>
    <w:rsid w:val="00066583"/>
    <w:rsid w:val="00080C3F"/>
    <w:rsid w:val="000B5D66"/>
    <w:rsid w:val="000B7A94"/>
    <w:rsid w:val="000E0E6E"/>
    <w:rsid w:val="000E1641"/>
    <w:rsid w:val="000E57E6"/>
    <w:rsid w:val="001906A2"/>
    <w:rsid w:val="001A618A"/>
    <w:rsid w:val="001C6957"/>
    <w:rsid w:val="001F2AC3"/>
    <w:rsid w:val="00212473"/>
    <w:rsid w:val="00215A91"/>
    <w:rsid w:val="00253983"/>
    <w:rsid w:val="00285254"/>
    <w:rsid w:val="00293CB5"/>
    <w:rsid w:val="002C5E2C"/>
    <w:rsid w:val="002C70A8"/>
    <w:rsid w:val="002D400D"/>
    <w:rsid w:val="00330B0D"/>
    <w:rsid w:val="00351F27"/>
    <w:rsid w:val="00371814"/>
    <w:rsid w:val="00383D70"/>
    <w:rsid w:val="003D2EBA"/>
    <w:rsid w:val="003F506C"/>
    <w:rsid w:val="004465C7"/>
    <w:rsid w:val="004922B1"/>
    <w:rsid w:val="00497A58"/>
    <w:rsid w:val="004A1B2B"/>
    <w:rsid w:val="004B735F"/>
    <w:rsid w:val="004C40D1"/>
    <w:rsid w:val="004E6013"/>
    <w:rsid w:val="004E7280"/>
    <w:rsid w:val="00543C43"/>
    <w:rsid w:val="00561021"/>
    <w:rsid w:val="00583121"/>
    <w:rsid w:val="005D5753"/>
    <w:rsid w:val="0060474D"/>
    <w:rsid w:val="00613C3F"/>
    <w:rsid w:val="006215F7"/>
    <w:rsid w:val="006534C8"/>
    <w:rsid w:val="006A3E41"/>
    <w:rsid w:val="006D2C24"/>
    <w:rsid w:val="006F3BD8"/>
    <w:rsid w:val="0070264F"/>
    <w:rsid w:val="00707177"/>
    <w:rsid w:val="0077456C"/>
    <w:rsid w:val="00785EB7"/>
    <w:rsid w:val="007B0A99"/>
    <w:rsid w:val="007B2038"/>
    <w:rsid w:val="00816271"/>
    <w:rsid w:val="008443BE"/>
    <w:rsid w:val="00863BFB"/>
    <w:rsid w:val="008719CE"/>
    <w:rsid w:val="0089605D"/>
    <w:rsid w:val="008A64A5"/>
    <w:rsid w:val="00913FDF"/>
    <w:rsid w:val="00914671"/>
    <w:rsid w:val="00920BA7"/>
    <w:rsid w:val="00927FB8"/>
    <w:rsid w:val="00954810"/>
    <w:rsid w:val="00960B9B"/>
    <w:rsid w:val="00973816"/>
    <w:rsid w:val="009740D5"/>
    <w:rsid w:val="009A7D64"/>
    <w:rsid w:val="009E2094"/>
    <w:rsid w:val="00A010BD"/>
    <w:rsid w:val="00A1443E"/>
    <w:rsid w:val="00A154F8"/>
    <w:rsid w:val="00A35F36"/>
    <w:rsid w:val="00A43F0C"/>
    <w:rsid w:val="00A5460A"/>
    <w:rsid w:val="00AC1C5E"/>
    <w:rsid w:val="00AC6770"/>
    <w:rsid w:val="00AC6AC3"/>
    <w:rsid w:val="00AE4433"/>
    <w:rsid w:val="00AE4B1A"/>
    <w:rsid w:val="00B314EE"/>
    <w:rsid w:val="00B45025"/>
    <w:rsid w:val="00B6604B"/>
    <w:rsid w:val="00B73697"/>
    <w:rsid w:val="00B77D37"/>
    <w:rsid w:val="00BA4D81"/>
    <w:rsid w:val="00BC2A93"/>
    <w:rsid w:val="00BC3648"/>
    <w:rsid w:val="00BE3E8A"/>
    <w:rsid w:val="00BF3ECE"/>
    <w:rsid w:val="00C2345A"/>
    <w:rsid w:val="00C36554"/>
    <w:rsid w:val="00C6703F"/>
    <w:rsid w:val="00C7283D"/>
    <w:rsid w:val="00C91DDD"/>
    <w:rsid w:val="00C97D52"/>
    <w:rsid w:val="00CB63B5"/>
    <w:rsid w:val="00CD7A8A"/>
    <w:rsid w:val="00D10E17"/>
    <w:rsid w:val="00D14541"/>
    <w:rsid w:val="00D228D3"/>
    <w:rsid w:val="00D56DA8"/>
    <w:rsid w:val="00D61EBD"/>
    <w:rsid w:val="00DA70FE"/>
    <w:rsid w:val="00DC0443"/>
    <w:rsid w:val="00DC11E6"/>
    <w:rsid w:val="00DD20A2"/>
    <w:rsid w:val="00DD6A89"/>
    <w:rsid w:val="00E24C5F"/>
    <w:rsid w:val="00E41BCC"/>
    <w:rsid w:val="00E51E30"/>
    <w:rsid w:val="00E776AA"/>
    <w:rsid w:val="00EE5F1A"/>
    <w:rsid w:val="00EE7E6F"/>
    <w:rsid w:val="00F12A6A"/>
    <w:rsid w:val="00F17604"/>
    <w:rsid w:val="00F221C0"/>
    <w:rsid w:val="00F27FAD"/>
    <w:rsid w:val="00F800BF"/>
    <w:rsid w:val="00F90439"/>
    <w:rsid w:val="00FB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74D"/>
  </w:style>
  <w:style w:type="paragraph" w:styleId="Footer">
    <w:name w:val="footer"/>
    <w:basedOn w:val="Normal"/>
    <w:link w:val="FooterChar"/>
    <w:uiPriority w:val="99"/>
    <w:unhideWhenUsed/>
    <w:rsid w:val="006047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74D"/>
  </w:style>
  <w:style w:type="paragraph" w:styleId="BalloonText">
    <w:name w:val="Balloon Text"/>
    <w:basedOn w:val="Normal"/>
    <w:link w:val="BalloonTextChar"/>
    <w:uiPriority w:val="99"/>
    <w:semiHidden/>
    <w:unhideWhenUsed/>
    <w:rsid w:val="00604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7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0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8A851400</Template>
  <TotalTime>103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Writing in the Content Areas to Migrant Students</vt:lpstr>
    </vt:vector>
  </TitlesOfParts>
  <Company>NWESD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Writing in the Content Areas to Migrant Students</dc:title>
  <dc:creator>Mary Kernel</dc:creator>
  <cp:lastModifiedBy>Mary Kernel</cp:lastModifiedBy>
  <cp:revision>10</cp:revision>
  <cp:lastPrinted>2013-02-01T22:10:00Z</cp:lastPrinted>
  <dcterms:created xsi:type="dcterms:W3CDTF">2013-01-24T21:39:00Z</dcterms:created>
  <dcterms:modified xsi:type="dcterms:W3CDTF">2013-02-06T19:16:00Z</dcterms:modified>
</cp:coreProperties>
</file>