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DF" w:rsidRDefault="00CA0F72" w:rsidP="007D3529">
      <w:pPr>
        <w:tabs>
          <w:tab w:val="left" w:pos="846"/>
          <w:tab w:val="left" w:pos="10469"/>
          <w:tab w:val="left" w:pos="10560"/>
          <w:tab w:val="left" w:pos="10800"/>
          <w:tab w:val="left" w:pos="11063"/>
          <w:tab w:val="left" w:pos="11520"/>
          <w:tab w:val="left" w:pos="12240"/>
        </w:tabs>
        <w:rPr>
          <w:rFonts w:ascii="Arial" w:hAnsi="Arial" w:cs="Arial"/>
          <w:sz w:val="24"/>
          <w:szCs w:val="24"/>
        </w:rPr>
      </w:pPr>
      <w:r w:rsidRPr="00CA0F7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4A05BBC" wp14:editId="56EC168F">
                <wp:simplePos x="0" y="0"/>
                <wp:positionH relativeFrom="column">
                  <wp:posOffset>-143510</wp:posOffset>
                </wp:positionH>
                <wp:positionV relativeFrom="paragraph">
                  <wp:posOffset>-86360</wp:posOffset>
                </wp:positionV>
                <wp:extent cx="3228975" cy="2781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78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1.3pt;margin-top:-6.8pt;width:254.25pt;height:21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" fillcolor="white [3201]" strokecolor="black [3200]" strokeweight="2pt"/>
            </w:pict>
          </mc:Fallback>
        </mc:AlternateContent>
      </w:r>
      <w:r w:rsidR="00A90412" w:rsidRPr="00CA0F7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A2A4EEE" wp14:editId="0422D848">
                <wp:simplePos x="0" y="0"/>
                <wp:positionH relativeFrom="column">
                  <wp:posOffset>6981825</wp:posOffset>
                </wp:positionH>
                <wp:positionV relativeFrom="paragraph">
                  <wp:posOffset>-106045</wp:posOffset>
                </wp:positionV>
                <wp:extent cx="2278380" cy="2695575"/>
                <wp:effectExtent l="0" t="0" r="2667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2695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49.75pt;margin-top:-8.35pt;width:179.4pt;height:212.2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" fillcolor="white [3201]" strokecolor="black [3200]" strokeweight="2pt"/>
            </w:pict>
          </mc:Fallback>
        </mc:AlternateContent>
      </w:r>
      <w:r w:rsidR="007D3529" w:rsidRPr="00CA0F72">
        <w:rPr>
          <w:rFonts w:ascii="Arial" w:hAnsi="Arial" w:cs="Arial"/>
          <w:b/>
          <w:sz w:val="24"/>
          <w:szCs w:val="24"/>
        </w:rPr>
        <w:t>CAUSES</w:t>
      </w:r>
      <w:r w:rsidR="007D3529" w:rsidRPr="00CA0F72">
        <w:rPr>
          <w:rFonts w:ascii="Arial" w:hAnsi="Arial" w:cs="Arial"/>
          <w:b/>
          <w:sz w:val="24"/>
          <w:szCs w:val="24"/>
        </w:rPr>
        <w:tab/>
      </w:r>
      <w:r w:rsidR="00A764DF" w:rsidRPr="00CA0F72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7D3529" w:rsidRPr="00CA0F72">
        <w:rPr>
          <w:rFonts w:ascii="Arial" w:hAnsi="Arial" w:cs="Arial"/>
          <w:b/>
          <w:sz w:val="24"/>
          <w:szCs w:val="24"/>
        </w:rPr>
        <w:t>DESCRIPTION</w:t>
      </w:r>
    </w:p>
    <w:p w:rsidR="00AD1F18" w:rsidRPr="00AD1F18" w:rsidRDefault="007D3529" w:rsidP="007D3529">
      <w:pPr>
        <w:tabs>
          <w:tab w:val="left" w:pos="846"/>
          <w:tab w:val="left" w:pos="10469"/>
          <w:tab w:val="left" w:pos="10560"/>
          <w:tab w:val="left" w:pos="10800"/>
          <w:tab w:val="left" w:pos="11063"/>
          <w:tab w:val="left" w:pos="11520"/>
          <w:tab w:val="left" w:pos="12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D1F18" w:rsidRPr="00AD1F18" w:rsidRDefault="00AD1F18" w:rsidP="00AD1F18">
      <w:pPr>
        <w:rPr>
          <w:rFonts w:ascii="Arial" w:hAnsi="Arial" w:cs="Arial"/>
          <w:sz w:val="24"/>
          <w:szCs w:val="24"/>
        </w:rPr>
      </w:pPr>
    </w:p>
    <w:p w:rsidR="00675DF5" w:rsidRDefault="00675DF5" w:rsidP="00675DF5"/>
    <w:p w:rsidR="00AD1F18" w:rsidRPr="00AD1F18" w:rsidRDefault="00AD1F18" w:rsidP="00AD1F18">
      <w:pPr>
        <w:rPr>
          <w:rFonts w:ascii="Arial" w:hAnsi="Arial" w:cs="Arial"/>
          <w:sz w:val="24"/>
          <w:szCs w:val="24"/>
        </w:rPr>
      </w:pPr>
    </w:p>
    <w:p w:rsidR="00AD1F18" w:rsidRDefault="00AD1F18" w:rsidP="00AD1F18">
      <w:pPr>
        <w:rPr>
          <w:rFonts w:ascii="Arial" w:hAnsi="Arial" w:cs="Arial"/>
          <w:sz w:val="24"/>
          <w:szCs w:val="24"/>
        </w:rPr>
      </w:pPr>
    </w:p>
    <w:p w:rsidR="007D3529" w:rsidRDefault="00A90412" w:rsidP="00AD1F18">
      <w:pPr>
        <w:rPr>
          <w:rFonts w:ascii="Arial" w:hAnsi="Arial" w:cs="Arial"/>
          <w:sz w:val="24"/>
          <w:szCs w:val="24"/>
        </w:rPr>
      </w:pPr>
      <w:r w:rsidRPr="00675DF5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3540CC" wp14:editId="0103CF2B">
                <wp:simplePos x="0" y="0"/>
                <wp:positionH relativeFrom="column">
                  <wp:posOffset>6210300</wp:posOffset>
                </wp:positionH>
                <wp:positionV relativeFrom="paragraph">
                  <wp:posOffset>153035</wp:posOffset>
                </wp:positionV>
                <wp:extent cx="685800" cy="1390650"/>
                <wp:effectExtent l="0" t="38100" r="5715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89pt;margin-top:12.05pt;width:54pt;height:109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</w:p>
    <w:p w:rsidR="007D3529" w:rsidRPr="007D3529" w:rsidRDefault="007D3529" w:rsidP="007D352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D3529" w:rsidRPr="007D3529" w:rsidRDefault="007D3529" w:rsidP="007D3529">
      <w:pPr>
        <w:rPr>
          <w:rFonts w:ascii="Arial" w:hAnsi="Arial" w:cs="Arial"/>
          <w:sz w:val="24"/>
          <w:szCs w:val="24"/>
        </w:rPr>
      </w:pPr>
    </w:p>
    <w:p w:rsidR="007D3529" w:rsidRPr="007D3529" w:rsidRDefault="007D3529" w:rsidP="007D3529">
      <w:pPr>
        <w:rPr>
          <w:rFonts w:ascii="Arial" w:hAnsi="Arial" w:cs="Arial"/>
          <w:sz w:val="24"/>
          <w:szCs w:val="24"/>
        </w:rPr>
      </w:pPr>
    </w:p>
    <w:p w:rsidR="007D3529" w:rsidRPr="007D3529" w:rsidRDefault="00CA0F72" w:rsidP="007D3529">
      <w:pPr>
        <w:rPr>
          <w:rFonts w:ascii="Arial" w:hAnsi="Arial" w:cs="Arial"/>
          <w:sz w:val="24"/>
          <w:szCs w:val="24"/>
        </w:rPr>
      </w:pPr>
      <w:r w:rsidRPr="00932B8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8CB266" wp14:editId="44A4BF7B">
                <wp:simplePos x="0" y="0"/>
                <wp:positionH relativeFrom="column">
                  <wp:posOffset>3371850</wp:posOffset>
                </wp:positionH>
                <wp:positionV relativeFrom="paragraph">
                  <wp:posOffset>4445</wp:posOffset>
                </wp:positionV>
                <wp:extent cx="1264920" cy="1151890"/>
                <wp:effectExtent l="38100" t="38100" r="30480" b="292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4920" cy="1151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65.5pt;margin-top:.35pt;width:99.6pt;height:90.7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" strokecolor="black [3040]">
                <v:stroke endarrow="open"/>
              </v:shape>
            </w:pict>
          </mc:Fallback>
        </mc:AlternateContent>
      </w:r>
    </w:p>
    <w:p w:rsidR="007D3529" w:rsidRPr="007D3529" w:rsidRDefault="007D3529" w:rsidP="007D3529">
      <w:pPr>
        <w:rPr>
          <w:rFonts w:ascii="Arial" w:hAnsi="Arial" w:cs="Arial"/>
          <w:sz w:val="24"/>
          <w:szCs w:val="24"/>
        </w:rPr>
      </w:pPr>
    </w:p>
    <w:p w:rsidR="007D3529" w:rsidRPr="007D3529" w:rsidRDefault="007D3529" w:rsidP="007D3529">
      <w:pPr>
        <w:rPr>
          <w:rFonts w:ascii="Arial" w:hAnsi="Arial" w:cs="Arial"/>
          <w:sz w:val="24"/>
          <w:szCs w:val="24"/>
        </w:rPr>
      </w:pPr>
    </w:p>
    <w:p w:rsidR="007D3529" w:rsidRPr="007D3529" w:rsidRDefault="007D3529" w:rsidP="007D3529">
      <w:pPr>
        <w:rPr>
          <w:rFonts w:ascii="Arial" w:hAnsi="Arial" w:cs="Arial"/>
          <w:sz w:val="24"/>
          <w:szCs w:val="24"/>
        </w:rPr>
      </w:pPr>
    </w:p>
    <w:p w:rsidR="007D3529" w:rsidRPr="007D3529" w:rsidRDefault="007D3529" w:rsidP="007D3529">
      <w:pPr>
        <w:rPr>
          <w:rFonts w:ascii="Arial" w:hAnsi="Arial" w:cs="Arial"/>
          <w:sz w:val="24"/>
          <w:szCs w:val="24"/>
        </w:rPr>
      </w:pPr>
    </w:p>
    <w:p w:rsidR="007D3529" w:rsidRPr="007D3529" w:rsidRDefault="00EA564D" w:rsidP="007D3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46B051" wp14:editId="5DE6CA0C">
                <wp:simplePos x="0" y="0"/>
                <wp:positionH relativeFrom="column">
                  <wp:posOffset>3648075</wp:posOffset>
                </wp:positionH>
                <wp:positionV relativeFrom="paragraph">
                  <wp:posOffset>23495</wp:posOffset>
                </wp:positionV>
                <wp:extent cx="4476750" cy="34290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F72" w:rsidRPr="00AD1F18" w:rsidRDefault="00CA0F72" w:rsidP="00AD1F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A0F72" w:rsidRDefault="00CA0F72" w:rsidP="00AD1F18">
                            <w:pPr>
                              <w:jc w:val="center"/>
                            </w:pPr>
                          </w:p>
                          <w:p w:rsidR="00CA0F72" w:rsidRDefault="00CA0F72" w:rsidP="00AD1F18">
                            <w:pPr>
                              <w:jc w:val="center"/>
                            </w:pPr>
                          </w:p>
                          <w:p w:rsidR="00CA0F72" w:rsidRDefault="00CA0F72" w:rsidP="00AD1F18">
                            <w:pPr>
                              <w:jc w:val="center"/>
                            </w:pPr>
                          </w:p>
                          <w:p w:rsidR="00CA0F72" w:rsidRDefault="00CA0F72" w:rsidP="00AD1F18">
                            <w:pPr>
                              <w:jc w:val="center"/>
                            </w:pPr>
                          </w:p>
                          <w:p w:rsidR="00CA0F72" w:rsidRDefault="00CA0F72" w:rsidP="00AD1F18">
                            <w:pPr>
                              <w:jc w:val="center"/>
                            </w:pPr>
                          </w:p>
                          <w:p w:rsidR="00CA0F72" w:rsidRDefault="00CA0F72" w:rsidP="00AD1F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87.25pt;margin-top:1.85pt;width:352.5pt;height:27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" fillcolor="white [3201]" strokecolor="black [3200]" strokeweight="2pt">
                <v:textbox>
                  <w:txbxContent>
                    <w:p w:rsidR="00CA0F72" w:rsidRPr="00AD1F18" w:rsidRDefault="00CA0F72" w:rsidP="00AD1F18">
                      <w:pPr>
                        <w:jc w:val="center"/>
                        <w:rPr>
                          <w:b/>
                        </w:rPr>
                      </w:pPr>
                    </w:p>
                    <w:p w:rsidR="00CA0F72" w:rsidRDefault="00CA0F72" w:rsidP="00AD1F18">
                      <w:pPr>
                        <w:jc w:val="center"/>
                      </w:pPr>
                    </w:p>
                    <w:p w:rsidR="00CA0F72" w:rsidRDefault="00CA0F72" w:rsidP="00AD1F18">
                      <w:pPr>
                        <w:jc w:val="center"/>
                      </w:pPr>
                    </w:p>
                    <w:p w:rsidR="00CA0F72" w:rsidRDefault="00CA0F72" w:rsidP="00AD1F18">
                      <w:pPr>
                        <w:jc w:val="center"/>
                      </w:pPr>
                    </w:p>
                    <w:p w:rsidR="00CA0F72" w:rsidRDefault="00CA0F72" w:rsidP="00AD1F18">
                      <w:pPr>
                        <w:jc w:val="center"/>
                      </w:pPr>
                    </w:p>
                    <w:p w:rsidR="00CA0F72" w:rsidRDefault="00CA0F72" w:rsidP="00AD1F18">
                      <w:pPr>
                        <w:jc w:val="center"/>
                      </w:pPr>
                    </w:p>
                    <w:p w:rsidR="00CA0F72" w:rsidRDefault="00CA0F72" w:rsidP="00AD1F1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7D3529" w:rsidRPr="007D3529" w:rsidRDefault="007D3529" w:rsidP="007D3529">
      <w:pPr>
        <w:rPr>
          <w:rFonts w:ascii="Arial" w:hAnsi="Arial" w:cs="Arial"/>
          <w:sz w:val="24"/>
          <w:szCs w:val="24"/>
        </w:rPr>
      </w:pPr>
    </w:p>
    <w:p w:rsidR="007D3529" w:rsidRPr="007D3529" w:rsidRDefault="007D3529" w:rsidP="007D3529">
      <w:pPr>
        <w:rPr>
          <w:rFonts w:ascii="Arial" w:hAnsi="Arial" w:cs="Arial"/>
          <w:sz w:val="24"/>
          <w:szCs w:val="24"/>
        </w:rPr>
      </w:pPr>
    </w:p>
    <w:p w:rsidR="007D3529" w:rsidRPr="007D3529" w:rsidRDefault="007D3529" w:rsidP="007D3529">
      <w:pPr>
        <w:rPr>
          <w:rFonts w:ascii="Arial" w:hAnsi="Arial" w:cs="Arial"/>
          <w:sz w:val="24"/>
          <w:szCs w:val="24"/>
        </w:rPr>
      </w:pPr>
    </w:p>
    <w:p w:rsidR="007D3529" w:rsidRPr="007D3529" w:rsidRDefault="007D3529" w:rsidP="007D3529">
      <w:pPr>
        <w:rPr>
          <w:rFonts w:ascii="Arial" w:hAnsi="Arial" w:cs="Arial"/>
          <w:sz w:val="24"/>
          <w:szCs w:val="24"/>
        </w:rPr>
      </w:pPr>
    </w:p>
    <w:p w:rsidR="00A90412" w:rsidRDefault="00A90412" w:rsidP="00A904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F8B8AE6" wp14:editId="375C7F4F">
                <wp:simplePos x="0" y="0"/>
                <wp:positionH relativeFrom="column">
                  <wp:posOffset>-133350</wp:posOffset>
                </wp:positionH>
                <wp:positionV relativeFrom="paragraph">
                  <wp:posOffset>13970</wp:posOffset>
                </wp:positionV>
                <wp:extent cx="2552700" cy="2816225"/>
                <wp:effectExtent l="0" t="0" r="19050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81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0.5pt;margin-top:1.1pt;width:201pt;height:221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" fillcolor="white [3201]" strokecolor="black [3200]" strokeweight="2pt"/>
            </w:pict>
          </mc:Fallback>
        </mc:AlternateContent>
      </w:r>
    </w:p>
    <w:p w:rsidR="00A764DF" w:rsidRPr="00CA0F72" w:rsidRDefault="00A764DF" w:rsidP="00A90412">
      <w:pPr>
        <w:rPr>
          <w:rFonts w:ascii="Arial" w:hAnsi="Arial" w:cs="Arial"/>
          <w:b/>
          <w:sz w:val="24"/>
          <w:szCs w:val="24"/>
        </w:rPr>
      </w:pPr>
      <w:r w:rsidRPr="00CA0F72">
        <w:rPr>
          <w:rFonts w:ascii="Arial" w:hAnsi="Arial" w:cs="Arial"/>
          <w:b/>
          <w:sz w:val="24"/>
          <w:szCs w:val="24"/>
        </w:rPr>
        <w:t>GOVERNMENT OUTCOMES</w:t>
      </w:r>
    </w:p>
    <w:p w:rsidR="007D3529" w:rsidRPr="00CA0F72" w:rsidRDefault="00A764DF" w:rsidP="00A764DF">
      <w:pPr>
        <w:tabs>
          <w:tab w:val="left" w:pos="10194"/>
        </w:tabs>
        <w:rPr>
          <w:rFonts w:ascii="Arial" w:hAnsi="Arial" w:cs="Arial"/>
          <w:b/>
          <w:sz w:val="24"/>
          <w:szCs w:val="24"/>
        </w:rPr>
      </w:pPr>
      <w:r w:rsidRPr="00CA0F7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C6CB98" wp14:editId="147D8BD2">
                <wp:simplePos x="0" y="0"/>
                <wp:positionH relativeFrom="column">
                  <wp:posOffset>2419350</wp:posOffset>
                </wp:positionH>
                <wp:positionV relativeFrom="paragraph">
                  <wp:posOffset>520700</wp:posOffset>
                </wp:positionV>
                <wp:extent cx="1171575" cy="314325"/>
                <wp:effectExtent l="38100" t="0" r="28575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90.5pt;margin-top:41pt;width:92.25pt;height:24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 w:rsidRPr="00CA0F72">
        <w:rPr>
          <w:rFonts w:ascii="Arial" w:hAnsi="Arial" w:cs="Arial"/>
          <w:b/>
          <w:sz w:val="24"/>
          <w:szCs w:val="24"/>
        </w:rPr>
        <w:t>OR RESULTS</w:t>
      </w:r>
      <w:r w:rsidR="007D3529" w:rsidRPr="00CA0F72">
        <w:rPr>
          <w:rFonts w:ascii="Arial" w:hAnsi="Arial" w:cs="Arial"/>
          <w:b/>
          <w:sz w:val="24"/>
          <w:szCs w:val="24"/>
        </w:rPr>
        <w:tab/>
      </w:r>
    </w:p>
    <w:sectPr w:rsidR="007D3529" w:rsidRPr="00CA0F72" w:rsidSect="00A764D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72" w:rsidRDefault="00CA0F72" w:rsidP="0060474D">
      <w:r>
        <w:separator/>
      </w:r>
    </w:p>
  </w:endnote>
  <w:endnote w:type="continuationSeparator" w:id="0">
    <w:p w:rsidR="00CA0F72" w:rsidRDefault="00CA0F72" w:rsidP="0060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72" w:rsidRDefault="00CA0F72" w:rsidP="0060474D">
      <w:r>
        <w:separator/>
      </w:r>
    </w:p>
  </w:footnote>
  <w:footnote w:type="continuationSeparator" w:id="0">
    <w:p w:rsidR="00CA0F72" w:rsidRDefault="00CA0F72" w:rsidP="0060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72" w:rsidRPr="007D3529" w:rsidRDefault="00CA0F72" w:rsidP="00AD1F18">
    <w:pPr>
      <w:pStyle w:val="Header"/>
      <w:jc w:val="center"/>
      <w:rPr>
        <w:b/>
        <w:sz w:val="32"/>
        <w:szCs w:val="32"/>
      </w:rPr>
    </w:pPr>
    <w:r w:rsidRPr="007D3529">
      <w:rPr>
        <w:b/>
        <w:sz w:val="32"/>
        <w:szCs w:val="32"/>
      </w:rPr>
      <w:t>E</w:t>
    </w:r>
    <w:r>
      <w:rPr>
        <w:b/>
        <w:sz w:val="32"/>
        <w:szCs w:val="32"/>
      </w:rPr>
      <w:t>XPERT’S MIND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18"/>
    <w:rsid w:val="00371814"/>
    <w:rsid w:val="004E2BE5"/>
    <w:rsid w:val="00543C43"/>
    <w:rsid w:val="00586E72"/>
    <w:rsid w:val="0060474D"/>
    <w:rsid w:val="00675DF5"/>
    <w:rsid w:val="007D3529"/>
    <w:rsid w:val="008719CE"/>
    <w:rsid w:val="00932B8A"/>
    <w:rsid w:val="00A764DF"/>
    <w:rsid w:val="00A90412"/>
    <w:rsid w:val="00AD1F18"/>
    <w:rsid w:val="00C97D52"/>
    <w:rsid w:val="00CA0F72"/>
    <w:rsid w:val="00D228D3"/>
    <w:rsid w:val="00DC11E6"/>
    <w:rsid w:val="00EA564D"/>
    <w:rsid w:val="00FB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74D"/>
  </w:style>
  <w:style w:type="paragraph" w:styleId="Footer">
    <w:name w:val="footer"/>
    <w:basedOn w:val="Normal"/>
    <w:link w:val="FooterChar"/>
    <w:uiPriority w:val="99"/>
    <w:unhideWhenUsed/>
    <w:rsid w:val="00604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74D"/>
  </w:style>
  <w:style w:type="paragraph" w:styleId="BalloonText">
    <w:name w:val="Balloon Text"/>
    <w:basedOn w:val="Normal"/>
    <w:link w:val="BalloonTextChar"/>
    <w:uiPriority w:val="99"/>
    <w:semiHidden/>
    <w:unhideWhenUsed/>
    <w:rsid w:val="00604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74D"/>
  </w:style>
  <w:style w:type="paragraph" w:styleId="Footer">
    <w:name w:val="footer"/>
    <w:basedOn w:val="Normal"/>
    <w:link w:val="FooterChar"/>
    <w:uiPriority w:val="99"/>
    <w:unhideWhenUsed/>
    <w:rsid w:val="00604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74D"/>
  </w:style>
  <w:style w:type="paragraph" w:styleId="BalloonText">
    <w:name w:val="Balloon Text"/>
    <w:basedOn w:val="Normal"/>
    <w:link w:val="BalloonTextChar"/>
    <w:uiPriority w:val="99"/>
    <w:semiHidden/>
    <w:unhideWhenUsed/>
    <w:rsid w:val="00604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233E4B48</Template>
  <TotalTime>20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Kernel</dc:creator>
  <cp:lastModifiedBy>Mary Kernel</cp:lastModifiedBy>
  <cp:revision>4</cp:revision>
  <cp:lastPrinted>2013-02-01T22:08:00Z</cp:lastPrinted>
  <dcterms:created xsi:type="dcterms:W3CDTF">2012-11-26T21:16:00Z</dcterms:created>
  <dcterms:modified xsi:type="dcterms:W3CDTF">2013-02-01T22:08:00Z</dcterms:modified>
</cp:coreProperties>
</file>