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3C" w:rsidRPr="009E7689" w:rsidRDefault="008A003C" w:rsidP="00DA3B48">
      <w:pPr>
        <w:pStyle w:val="Heading1"/>
        <w:jc w:val="center"/>
        <w:rPr>
          <w:rFonts w:asciiTheme="minorHAnsi" w:hAnsiTheme="minorHAnsi"/>
        </w:rPr>
      </w:pPr>
    </w:p>
    <w:p w:rsidR="008A003C" w:rsidRPr="009E7689" w:rsidRDefault="008A003C" w:rsidP="00DA3B48">
      <w:pPr>
        <w:pStyle w:val="Heading1"/>
        <w:jc w:val="center"/>
        <w:rPr>
          <w:rFonts w:asciiTheme="minorHAnsi" w:hAnsiTheme="minorHAnsi"/>
        </w:rPr>
      </w:pPr>
    </w:p>
    <w:p w:rsidR="008A003C" w:rsidRPr="009E7689" w:rsidRDefault="008A003C" w:rsidP="008A003C">
      <w:pPr>
        <w:jc w:val="center"/>
        <w:rPr>
          <w:rFonts w:asciiTheme="minorHAnsi" w:hAnsiTheme="minorHAnsi"/>
          <w:b/>
          <w:sz w:val="36"/>
          <w:szCs w:val="36"/>
        </w:rPr>
      </w:pPr>
      <w:r w:rsidRPr="009E7689">
        <w:rPr>
          <w:rFonts w:asciiTheme="minorHAnsi" w:hAnsiTheme="minorHAnsi"/>
          <w:b/>
          <w:sz w:val="36"/>
          <w:szCs w:val="36"/>
        </w:rPr>
        <w:t>Washington</w:t>
      </w:r>
    </w:p>
    <w:p w:rsidR="008A003C" w:rsidRPr="009E7689" w:rsidRDefault="008A003C" w:rsidP="008A003C">
      <w:pPr>
        <w:jc w:val="center"/>
        <w:rPr>
          <w:rFonts w:asciiTheme="minorHAnsi" w:hAnsiTheme="minorHAnsi"/>
          <w:b/>
          <w:sz w:val="36"/>
          <w:szCs w:val="36"/>
        </w:rPr>
      </w:pPr>
      <w:r w:rsidRPr="009E7689">
        <w:rPr>
          <w:rFonts w:asciiTheme="minorHAnsi" w:hAnsiTheme="minorHAnsi"/>
          <w:b/>
          <w:sz w:val="36"/>
          <w:szCs w:val="36"/>
        </w:rPr>
        <w:t>High School</w:t>
      </w:r>
    </w:p>
    <w:p w:rsidR="008A003C" w:rsidRPr="009E7689" w:rsidRDefault="008A003C" w:rsidP="008A003C">
      <w:pPr>
        <w:jc w:val="center"/>
        <w:rPr>
          <w:rFonts w:asciiTheme="minorHAnsi" w:hAnsiTheme="minorHAnsi"/>
          <w:b/>
          <w:sz w:val="36"/>
          <w:szCs w:val="36"/>
        </w:rPr>
      </w:pPr>
    </w:p>
    <w:p w:rsidR="008A003C" w:rsidRPr="009E7689" w:rsidRDefault="008A003C" w:rsidP="008A003C">
      <w:pPr>
        <w:jc w:val="center"/>
        <w:rPr>
          <w:rFonts w:asciiTheme="minorHAnsi" w:hAnsiTheme="minorHAnsi"/>
          <w:b/>
          <w:sz w:val="36"/>
          <w:szCs w:val="36"/>
        </w:rPr>
      </w:pPr>
      <w:r w:rsidRPr="009E7689">
        <w:rPr>
          <w:rFonts w:asciiTheme="minorHAnsi" w:hAnsiTheme="minorHAnsi"/>
          <w:b/>
          <w:sz w:val="36"/>
          <w:szCs w:val="36"/>
        </w:rPr>
        <w:t xml:space="preserve">Final </w:t>
      </w:r>
    </w:p>
    <w:p w:rsidR="008A003C" w:rsidRPr="009E7689" w:rsidRDefault="008A003C" w:rsidP="008A003C">
      <w:pPr>
        <w:jc w:val="center"/>
        <w:rPr>
          <w:rFonts w:asciiTheme="minorHAnsi" w:hAnsiTheme="minorHAnsi"/>
          <w:b/>
          <w:sz w:val="36"/>
          <w:szCs w:val="36"/>
        </w:rPr>
      </w:pPr>
      <w:r w:rsidRPr="009E7689">
        <w:rPr>
          <w:rFonts w:asciiTheme="minorHAnsi" w:hAnsiTheme="minorHAnsi"/>
          <w:b/>
          <w:sz w:val="36"/>
          <w:szCs w:val="36"/>
        </w:rPr>
        <w:t>Prepared by Marzano Research Laboratory</w:t>
      </w:r>
    </w:p>
    <w:p w:rsidR="008A003C" w:rsidRPr="009E7689" w:rsidRDefault="008A003C" w:rsidP="008A003C">
      <w:pPr>
        <w:jc w:val="center"/>
        <w:rPr>
          <w:rFonts w:asciiTheme="minorHAnsi" w:hAnsiTheme="minorHAnsi"/>
          <w:b/>
          <w:sz w:val="36"/>
          <w:szCs w:val="36"/>
        </w:rPr>
      </w:pPr>
      <w:r w:rsidRPr="009E7689">
        <w:rPr>
          <w:rFonts w:asciiTheme="minorHAnsi" w:hAnsiTheme="minorHAnsi"/>
          <w:b/>
          <w:sz w:val="36"/>
          <w:szCs w:val="36"/>
        </w:rPr>
        <w:t>2010</w:t>
      </w:r>
    </w:p>
    <w:p w:rsidR="008A003C" w:rsidRPr="009E7689" w:rsidRDefault="008A003C" w:rsidP="008A003C">
      <w:pPr>
        <w:rPr>
          <w:rFonts w:asciiTheme="minorHAnsi" w:hAnsiTheme="minorHAnsi"/>
          <w:sz w:val="22"/>
        </w:rPr>
      </w:pPr>
    </w:p>
    <w:p w:rsidR="008A003C" w:rsidRPr="009E7689" w:rsidRDefault="008A003C" w:rsidP="008A003C">
      <w:pPr>
        <w:spacing w:after="200" w:line="276" w:lineRule="auto"/>
        <w:rPr>
          <w:rFonts w:asciiTheme="minorHAnsi" w:hAnsiTheme="minorHAnsi"/>
          <w:sz w:val="22"/>
        </w:rPr>
      </w:pPr>
      <w:r w:rsidRPr="009E7689">
        <w:rPr>
          <w:rFonts w:asciiTheme="minorHAnsi" w:hAnsiTheme="minorHAnsi"/>
          <w:sz w:val="22"/>
        </w:rPr>
        <w:br w:type="page"/>
      </w:r>
    </w:p>
    <w:p w:rsidR="008A003C" w:rsidRPr="009E7689" w:rsidRDefault="008A003C" w:rsidP="00DA3B48">
      <w:pPr>
        <w:pStyle w:val="Heading1"/>
        <w:jc w:val="center"/>
        <w:rPr>
          <w:rFonts w:asciiTheme="minorHAnsi" w:hAnsiTheme="minorHAnsi"/>
        </w:rPr>
      </w:pPr>
    </w:p>
    <w:p w:rsidR="008A003C" w:rsidRPr="009E7689" w:rsidRDefault="008A003C" w:rsidP="00DA3B48">
      <w:pPr>
        <w:pStyle w:val="Heading1"/>
        <w:jc w:val="center"/>
        <w:rPr>
          <w:rFonts w:asciiTheme="minorHAnsi" w:hAnsiTheme="minorHAnsi"/>
        </w:rPr>
      </w:pPr>
    </w:p>
    <w:p w:rsidR="008A003C" w:rsidRPr="009E7689" w:rsidRDefault="008A003C" w:rsidP="00DA3B48">
      <w:pPr>
        <w:pStyle w:val="Heading1"/>
        <w:jc w:val="center"/>
        <w:rPr>
          <w:rFonts w:asciiTheme="minorHAnsi" w:hAnsiTheme="minorHAnsi"/>
        </w:rPr>
      </w:pPr>
    </w:p>
    <w:p w:rsidR="008A003C" w:rsidRPr="009E7689" w:rsidRDefault="008A003C" w:rsidP="00DA3B48">
      <w:pPr>
        <w:pStyle w:val="Heading1"/>
        <w:jc w:val="center"/>
        <w:rPr>
          <w:rFonts w:asciiTheme="minorHAnsi" w:hAnsiTheme="minorHAnsi"/>
        </w:rPr>
      </w:pPr>
    </w:p>
    <w:p w:rsidR="00DA3B48" w:rsidRPr="009E7689" w:rsidRDefault="00DA3B48" w:rsidP="006D4AD0">
      <w:pPr>
        <w:pStyle w:val="Heading1"/>
        <w:jc w:val="center"/>
        <w:rPr>
          <w:rFonts w:asciiTheme="minorHAnsi" w:hAnsiTheme="minorHAnsi"/>
        </w:rPr>
      </w:pPr>
      <w:r w:rsidRPr="009E7689">
        <w:rPr>
          <w:rFonts w:asciiTheme="minorHAnsi" w:hAnsiTheme="minorHAnsi"/>
        </w:rPr>
        <w:t>Algebra 1</w:t>
      </w: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Number</w:t>
      </w:r>
    </w:p>
    <w:p w:rsidR="00DA3B48" w:rsidRPr="009E7689" w:rsidRDefault="00DA3B48">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2E1C6B" w:rsidRDefault="002E1C6B">
      <w:pPr>
        <w:rPr>
          <w:rFonts w:asciiTheme="minorHAnsi" w:hAnsiTheme="minorHAnsi"/>
          <w:sz w:val="22"/>
        </w:rPr>
      </w:pPr>
      <w:r>
        <w:rPr>
          <w:rFonts w:asciiTheme="minorHAnsi" w:hAnsiTheme="minorHAnsi"/>
          <w:sz w:val="22"/>
        </w:rPr>
        <w:br w:type="page"/>
      </w: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540"/>
        <w:gridCol w:w="684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Number</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Number Systems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91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38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918" w:type="dxa"/>
            <w:vMerge/>
          </w:tcPr>
          <w:p w:rsidR="00DA3B48" w:rsidRPr="009E7689" w:rsidRDefault="00DA3B48" w:rsidP="00DA3B48">
            <w:pPr>
              <w:rPr>
                <w:rFonts w:asciiTheme="minorHAnsi" w:hAnsiTheme="minorHAnsi"/>
                <w:b/>
              </w:rPr>
            </w:pPr>
          </w:p>
        </w:tc>
        <w:tc>
          <w:tcPr>
            <w:tcW w:w="738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91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84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38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56EC2">
              <w:rPr>
                <w:rFonts w:asciiTheme="minorHAnsi" w:hAnsiTheme="minorHAnsi"/>
                <w:b/>
                <w:sz w:val="22"/>
              </w:rPr>
              <w:t>s</w:t>
            </w:r>
            <w:r w:rsidR="004713D3" w:rsidRPr="009E7689">
              <w:rPr>
                <w:rFonts w:asciiTheme="minorHAnsi" w:hAnsiTheme="minorHAnsi"/>
                <w:b/>
                <w:sz w:val="22"/>
              </w:rPr>
              <w:t xml:space="preserve"> are expected to</w:t>
            </w:r>
            <w:r w:rsidRPr="009E7689">
              <w:rPr>
                <w:rFonts w:asciiTheme="minorHAnsi" w:hAnsiTheme="minorHAnsi"/>
                <w:b/>
                <w:sz w:val="22"/>
              </w:rPr>
              <w:t>:</w:t>
            </w:r>
          </w:p>
          <w:tbl>
            <w:tblPr>
              <w:tblW w:w="7419" w:type="dxa"/>
              <w:tblBorders>
                <w:top w:val="nil"/>
                <w:left w:val="nil"/>
                <w:bottom w:val="nil"/>
                <w:right w:val="nil"/>
              </w:tblBorders>
              <w:tblLayout w:type="fixed"/>
              <w:tblLook w:val="0000"/>
            </w:tblPr>
            <w:tblGrid>
              <w:gridCol w:w="7419"/>
            </w:tblGrid>
            <w:tr w:rsidR="00DA3B48" w:rsidRPr="009E7689">
              <w:trPr>
                <w:trHeight w:val="181"/>
              </w:trPr>
              <w:tc>
                <w:tcPr>
                  <w:tcW w:w="7419" w:type="dxa"/>
                </w:tcPr>
                <w:p w:rsidR="00DA3B48" w:rsidRPr="009E7689" w:rsidRDefault="00DA3B48" w:rsidP="00DA3B48">
                  <w:pPr>
                    <w:pStyle w:val="MediumGrid1-Accent21"/>
                    <w:numPr>
                      <w:ilvl w:val="0"/>
                      <w:numId w:val="13"/>
                    </w:numPr>
                    <w:rPr>
                      <w:rFonts w:asciiTheme="minorHAnsi" w:hAnsiTheme="minorHAnsi"/>
                      <w:sz w:val="22"/>
                      <w:szCs w:val="22"/>
                    </w:rPr>
                  </w:pPr>
                  <w:r w:rsidRPr="009E7689">
                    <w:rPr>
                      <w:rFonts w:asciiTheme="minorHAnsi" w:hAnsiTheme="minorHAnsi"/>
                      <w:sz w:val="22"/>
                      <w:szCs w:val="22"/>
                    </w:rPr>
                    <w:t xml:space="preserve">A1.2.A </w:t>
                  </w:r>
                  <w:r w:rsidR="004713D3" w:rsidRPr="009E7689">
                    <w:rPr>
                      <w:rFonts w:asciiTheme="minorHAnsi" w:hAnsiTheme="minorHAnsi"/>
                      <w:sz w:val="22"/>
                      <w:szCs w:val="22"/>
                    </w:rPr>
                    <w:t>k</w:t>
                  </w:r>
                  <w:r w:rsidRPr="009E7689">
                    <w:rPr>
                      <w:rFonts w:asciiTheme="minorHAnsi" w:hAnsiTheme="minorHAnsi"/>
                      <w:sz w:val="22"/>
                      <w:szCs w:val="22"/>
                    </w:rPr>
                    <w:t>now the relationship between real numbers and the number line, and compare and order real numbers with and without the number line</w:t>
                  </w:r>
                </w:p>
              </w:tc>
            </w:tr>
          </w:tbl>
          <w:p w:rsidR="00DA3B48" w:rsidRPr="009E7689" w:rsidRDefault="00DA3B48" w:rsidP="00DA3B48">
            <w:pPr>
              <w:rPr>
                <w:rFonts w:asciiTheme="minorHAnsi" w:hAnsiTheme="minorHAnsi"/>
                <w:b/>
                <w:sz w:val="22"/>
              </w:rPr>
            </w:pPr>
          </w:p>
          <w:p w:rsidR="006956A9" w:rsidRPr="009E7689" w:rsidRDefault="006956A9" w:rsidP="00DA3B48">
            <w:pPr>
              <w:rPr>
                <w:rFonts w:asciiTheme="minorHAnsi" w:hAnsiTheme="minorHAnsi"/>
                <w:b/>
                <w:sz w:val="22"/>
              </w:rPr>
            </w:pPr>
          </w:p>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420C0B">
            <w:pPr>
              <w:pStyle w:val="TableContents"/>
              <w:rPr>
                <w:rFonts w:asciiTheme="minorHAnsi" w:hAnsiTheme="minorHAnsi"/>
                <w:sz w:val="22"/>
                <w:szCs w:val="22"/>
              </w:rPr>
            </w:pPr>
            <w:r w:rsidRPr="009E7689">
              <w:rPr>
                <w:rFonts w:asciiTheme="minorHAnsi" w:hAnsiTheme="minorHAnsi"/>
                <w:sz w:val="22"/>
                <w:szCs w:val="22"/>
              </w:rPr>
              <w:t>Without using a calculator, order the following on the number line:</w:t>
            </w:r>
          </w:p>
          <w:p w:rsidR="00420C0B" w:rsidRPr="009E7689" w:rsidRDefault="00420C0B" w:rsidP="00DA3B48">
            <w:pPr>
              <w:pStyle w:val="TableContents"/>
              <w:ind w:left="360"/>
              <w:rPr>
                <w:rFonts w:asciiTheme="minorHAnsi" w:hAnsiTheme="minorHAnsi"/>
                <w:sz w:val="22"/>
                <w:szCs w:val="22"/>
              </w:rPr>
            </w:pPr>
          </w:p>
          <w:p w:rsidR="00DA3B48" w:rsidRPr="009E7689" w:rsidRDefault="003A5387" w:rsidP="00DA3B48">
            <w:pPr>
              <w:pStyle w:val="TableContents"/>
              <w:ind w:left="360"/>
              <w:rPr>
                <w:rFonts w:asciiTheme="minorHAnsi" w:hAnsiTheme="minorHAnsi"/>
                <w:sz w:val="22"/>
                <w:szCs w:val="22"/>
                <w:vertAlign w:val="superscript"/>
              </w:rPr>
            </w:pPr>
            <m:oMath>
              <m:rad>
                <m:radPr>
                  <m:degHide m:val="on"/>
                  <m:ctrlPr>
                    <w:rPr>
                      <w:rFonts w:ascii="Cambria Math" w:hAnsiTheme="minorHAnsi"/>
                      <w:i/>
                      <w:sz w:val="22"/>
                      <w:szCs w:val="22"/>
                    </w:rPr>
                  </m:ctrlPr>
                </m:radPr>
                <m:deg/>
                <m:e>
                  <m:r>
                    <w:rPr>
                      <w:rFonts w:ascii="Cambria Math" w:hAnsiTheme="minorHAnsi"/>
                      <w:sz w:val="22"/>
                      <w:szCs w:val="22"/>
                    </w:rPr>
                    <m:t>82</m:t>
                  </m:r>
                </m:e>
              </m:rad>
            </m:oMath>
            <w:r w:rsidR="00DA3B48" w:rsidRPr="009E7689">
              <w:rPr>
                <w:rFonts w:asciiTheme="minorHAnsi" w:hAnsiTheme="minorHAnsi"/>
                <w:sz w:val="22"/>
                <w:szCs w:val="22"/>
              </w:rPr>
              <w:t>, 3</w:t>
            </w:r>
            <w:r w:rsidR="006956A9" w:rsidRPr="009E7689">
              <w:rPr>
                <w:rFonts w:asciiTheme="minorHAnsi" w:hAnsiTheme="minorHAnsi"/>
                <w:sz w:val="22"/>
                <w:szCs w:val="22"/>
              </w:rPr>
              <w:t>π</w:t>
            </w:r>
            <w:r w:rsidR="00DA3B48" w:rsidRPr="009E7689">
              <w:rPr>
                <w:rFonts w:asciiTheme="minorHAnsi" w:hAnsiTheme="minorHAnsi"/>
                <w:sz w:val="22"/>
                <w:szCs w:val="22"/>
              </w:rPr>
              <w:t xml:space="preserve">, 8.9, 9, </w:t>
            </w:r>
            <m:oMath>
              <m:f>
                <m:fPr>
                  <m:ctrlPr>
                    <w:rPr>
                      <w:rFonts w:ascii="Cambria Math" w:hAnsiTheme="minorHAnsi"/>
                      <w:i/>
                      <w:sz w:val="22"/>
                      <w:szCs w:val="22"/>
                    </w:rPr>
                  </m:ctrlPr>
                </m:fPr>
                <m:num>
                  <m:r>
                    <w:rPr>
                      <w:rFonts w:ascii="Cambria Math" w:hAnsiTheme="minorHAnsi"/>
                      <w:sz w:val="22"/>
                      <w:szCs w:val="22"/>
                    </w:rPr>
                    <m:t>37</m:t>
                  </m:r>
                </m:num>
                <m:den>
                  <m:r>
                    <w:rPr>
                      <w:rFonts w:ascii="Cambria Math" w:hAnsiTheme="minorHAnsi"/>
                      <w:sz w:val="22"/>
                      <w:szCs w:val="22"/>
                    </w:rPr>
                    <m:t>4</m:t>
                  </m:r>
                </m:den>
              </m:f>
            </m:oMath>
            <w:r w:rsidR="00DA3B48" w:rsidRPr="009E7689">
              <w:rPr>
                <w:rFonts w:asciiTheme="minorHAnsi" w:hAnsiTheme="minorHAnsi"/>
                <w:sz w:val="22"/>
                <w:szCs w:val="22"/>
              </w:rPr>
              <w:t>, 9.3 x 10</w:t>
            </w:r>
            <w:r w:rsidR="00DA3B48" w:rsidRPr="009E7689">
              <w:rPr>
                <w:rFonts w:asciiTheme="minorHAnsi" w:hAnsiTheme="minorHAnsi"/>
                <w:sz w:val="22"/>
                <w:szCs w:val="22"/>
                <w:vertAlign w:val="superscript"/>
              </w:rPr>
              <w:t>0</w:t>
            </w:r>
          </w:p>
          <w:p w:rsidR="00DA3B48" w:rsidRPr="009E7689" w:rsidRDefault="00DA3B48" w:rsidP="00DA3B48">
            <w:pPr>
              <w:pStyle w:val="TableContents"/>
              <w:ind w:left="360"/>
              <w:rPr>
                <w:rFonts w:asciiTheme="minorHAnsi" w:hAnsiTheme="minorHAnsi"/>
                <w:sz w:val="22"/>
                <w:szCs w:val="22"/>
              </w:rPr>
            </w:pPr>
            <w:r w:rsidRPr="009E7689">
              <w:rPr>
                <w:rFonts w:asciiTheme="minorHAnsi" w:hAnsiTheme="minorHAnsi"/>
                <w:sz w:val="22"/>
                <w:szCs w:val="22"/>
                <w:vertAlign w:val="superscript"/>
              </w:rPr>
              <w:t xml:space="preserve">                                         </w:t>
            </w:r>
            <w:r w:rsidR="006956A9" w:rsidRPr="009E7689">
              <w:rPr>
                <w:rFonts w:asciiTheme="minorHAnsi" w:hAnsiTheme="minorHAnsi"/>
                <w:sz w:val="22"/>
                <w:szCs w:val="22"/>
              </w:rPr>
              <w:t xml:space="preserve"> </w:t>
            </w:r>
          </w:p>
          <w:p w:rsidR="00DA3B48" w:rsidRPr="009E7689" w:rsidRDefault="00DA3B48" w:rsidP="00420C0B">
            <w:pPr>
              <w:pStyle w:val="TableContents"/>
              <w:rPr>
                <w:rFonts w:asciiTheme="minorHAnsi" w:hAnsiTheme="minorHAnsi"/>
              </w:rPr>
            </w:pPr>
            <w:r w:rsidRPr="009E7689">
              <w:rPr>
                <w:rFonts w:asciiTheme="minorHAnsi" w:hAnsiTheme="minorHAnsi"/>
                <w:sz w:val="22"/>
                <w:szCs w:val="22"/>
              </w:rPr>
              <w:t>and describe the relationship between the numbers</w:t>
            </w:r>
            <w:r w:rsidR="00420C0B" w:rsidRPr="009E7689">
              <w:rPr>
                <w:rFonts w:asciiTheme="minorHAnsi" w:hAnsiTheme="minorHAnsi"/>
                <w:sz w:val="22"/>
                <w:szCs w:val="22"/>
              </w:rPr>
              <w:t>.</w:t>
            </w:r>
          </w:p>
        </w:tc>
      </w:tr>
      <w:tr w:rsidR="00DA3B48" w:rsidRPr="009E7689">
        <w:tc>
          <w:tcPr>
            <w:tcW w:w="91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84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380" w:type="dxa"/>
            <w:gridSpan w:val="2"/>
          </w:tcPr>
          <w:p w:rsidR="00DA3B48" w:rsidRPr="009E7689" w:rsidRDefault="00DA3B48" w:rsidP="004713D3">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r</w:t>
            </w:r>
            <w:r w:rsidR="00DA3B48" w:rsidRPr="009E7689">
              <w:rPr>
                <w:rFonts w:asciiTheme="minorHAnsi" w:hAnsiTheme="minorHAnsi"/>
                <w:sz w:val="22"/>
                <w:szCs w:val="22"/>
              </w:rPr>
              <w:t xml:space="preserve">eal </w:t>
            </w:r>
            <w:r>
              <w:rPr>
                <w:rFonts w:asciiTheme="minorHAnsi" w:hAnsiTheme="minorHAnsi"/>
                <w:sz w:val="22"/>
                <w:szCs w:val="22"/>
              </w:rPr>
              <w:t>n</w:t>
            </w:r>
            <w:r w:rsidR="00DA3B48" w:rsidRPr="009E7689">
              <w:rPr>
                <w:rFonts w:asciiTheme="minorHAnsi" w:hAnsiTheme="minorHAnsi"/>
                <w:sz w:val="22"/>
                <w:szCs w:val="22"/>
              </w:rPr>
              <w:t>umbers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4713D3" w:rsidP="00DA3B48">
            <w:pPr>
              <w:numPr>
                <w:ilvl w:val="1"/>
                <w:numId w:val="3"/>
              </w:numPr>
              <w:rPr>
                <w:rFonts w:asciiTheme="minorHAnsi" w:hAnsiTheme="minorHAnsi"/>
                <w:sz w:val="22"/>
                <w:szCs w:val="22"/>
              </w:rPr>
            </w:pPr>
            <w:r w:rsidRPr="009E7689">
              <w:rPr>
                <w:rFonts w:asciiTheme="minorHAnsi" w:hAnsiTheme="minorHAnsi"/>
                <w:sz w:val="22"/>
                <w:szCs w:val="22"/>
              </w:rPr>
              <w:t>o</w:t>
            </w:r>
            <w:r w:rsidR="00DA3B48" w:rsidRPr="009E7689">
              <w:rPr>
                <w:rFonts w:asciiTheme="minorHAnsi" w:hAnsiTheme="minorHAnsi"/>
                <w:sz w:val="22"/>
                <w:szCs w:val="22"/>
              </w:rPr>
              <w:t>rders real numbers w</w:t>
            </w:r>
            <w:r w:rsidRPr="009E7689">
              <w:rPr>
                <w:rFonts w:asciiTheme="minorHAnsi" w:hAnsiTheme="minorHAnsi"/>
                <w:sz w:val="22"/>
                <w:szCs w:val="22"/>
              </w:rPr>
              <w:t>ith and without the number line</w:t>
            </w:r>
            <w:r w:rsidR="00DA3B48" w:rsidRPr="009E7689">
              <w:rPr>
                <w:rFonts w:asciiTheme="minorHAnsi" w:hAnsiTheme="minorHAnsi"/>
                <w:sz w:val="22"/>
                <w:szCs w:val="22"/>
              </w:rPr>
              <w:t xml:space="preserve"> </w:t>
            </w:r>
          </w:p>
          <w:p w:rsidR="00DA3B48" w:rsidRPr="009E7689" w:rsidRDefault="00DA3B48" w:rsidP="00DA3B48">
            <w:pPr>
              <w:rPr>
                <w:rFonts w:asciiTheme="minorHAnsi" w:hAnsiTheme="minorHAnsi"/>
                <w:sz w:val="22"/>
                <w:szCs w:val="22"/>
              </w:rPr>
            </w:pPr>
          </w:p>
          <w:p w:rsidR="004713D3" w:rsidRPr="009E7689" w:rsidRDefault="004713D3" w:rsidP="00DA3B48">
            <w:pPr>
              <w:rPr>
                <w:rFonts w:asciiTheme="minorHAnsi" w:hAnsiTheme="minorHAnsi"/>
                <w:sz w:val="22"/>
                <w:szCs w:val="22"/>
              </w:rPr>
            </w:pPr>
          </w:p>
          <w:p w:rsidR="004713D3" w:rsidRPr="009E7689" w:rsidRDefault="004713D3" w:rsidP="00DA3B48">
            <w:pPr>
              <w:rPr>
                <w:rFonts w:asciiTheme="minorHAnsi" w:hAnsiTheme="minorHAnsi"/>
                <w:sz w:val="22"/>
                <w:szCs w:val="22"/>
              </w:rPr>
            </w:pPr>
          </w:p>
          <w:p w:rsidR="004713D3" w:rsidRPr="009E7689" w:rsidRDefault="004713D3" w:rsidP="00DA3B48">
            <w:pPr>
              <w:rPr>
                <w:rFonts w:asciiTheme="minorHAnsi" w:hAnsiTheme="minorHAnsi"/>
                <w:sz w:val="22"/>
                <w:szCs w:val="22"/>
              </w:rPr>
            </w:pPr>
          </w:p>
          <w:p w:rsidR="00B548AF" w:rsidRPr="009E7689" w:rsidRDefault="00B548AF"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C055E" w:rsidP="00420C0B">
            <w:pPr>
              <w:pStyle w:val="TableContents"/>
              <w:rPr>
                <w:rFonts w:asciiTheme="minorHAnsi" w:hAnsiTheme="minorHAnsi"/>
                <w:b/>
              </w:rPr>
            </w:pPr>
            <w:r w:rsidRPr="009E7689">
              <w:rPr>
                <w:rFonts w:asciiTheme="minorHAnsi" w:hAnsiTheme="minorHAnsi"/>
                <w:b/>
                <w:noProof/>
                <w:sz w:val="22"/>
              </w:rPr>
              <w:drawing>
                <wp:inline distT="0" distB="0" distL="0" distR="0">
                  <wp:extent cx="2505075" cy="2181225"/>
                  <wp:effectExtent l="19050" t="0" r="9525" b="0"/>
                  <wp:docPr id="10" name="Picture 10" descr="C:\Documents and Settings\cbolson\Local Settings\Temporary Internet Files\Content.Outlook\0A9XDYXS\scientific notation t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bolson\Local Settings\Temporary Internet Files\Content.Outlook\0A9XDYXS\scientific notation task.png"/>
                          <pic:cNvPicPr>
                            <a:picLocks noChangeAspect="1" noChangeArrowheads="1"/>
                          </pic:cNvPicPr>
                        </pic:nvPicPr>
                        <pic:blipFill>
                          <a:blip r:embed="rId8" cstate="print"/>
                          <a:srcRect/>
                          <a:stretch>
                            <a:fillRect/>
                          </a:stretch>
                        </pic:blipFill>
                        <pic:spPr bwMode="auto">
                          <a:xfrm>
                            <a:off x="0" y="0"/>
                            <a:ext cx="2505075" cy="2181225"/>
                          </a:xfrm>
                          <a:prstGeom prst="rect">
                            <a:avLst/>
                          </a:prstGeom>
                          <a:noFill/>
                          <a:ln w="9525">
                            <a:noFill/>
                            <a:miter lim="800000"/>
                            <a:headEnd/>
                            <a:tailEnd/>
                          </a:ln>
                        </pic:spPr>
                      </pic:pic>
                    </a:graphicData>
                  </a:graphic>
                </wp:inline>
              </w:drawing>
            </w:r>
          </w:p>
        </w:tc>
      </w:tr>
      <w:tr w:rsidR="00DA3B48" w:rsidRPr="009E7689">
        <w:tc>
          <w:tcPr>
            <w:tcW w:w="91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84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38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With help, a partial understanding of some of the simpler details and processes and some of </w:t>
            </w:r>
            <w:r w:rsidRPr="009E7689">
              <w:rPr>
                <w:rFonts w:asciiTheme="minorHAnsi" w:hAnsiTheme="minorHAnsi"/>
                <w:b/>
                <w:sz w:val="18"/>
                <w:szCs w:val="18"/>
              </w:rPr>
              <w:lastRenderedPageBreak/>
              <w:t>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91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84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38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4713D3" w:rsidRPr="009E7689" w:rsidRDefault="004713D3">
      <w:pPr>
        <w:rPr>
          <w:rFonts w:asciiTheme="minorHAnsi" w:hAnsiTheme="minorHAnsi"/>
          <w:sz w:val="22"/>
        </w:rPr>
      </w:pPr>
    </w:p>
    <w:p w:rsidR="00DA3B48" w:rsidRPr="009E7689" w:rsidRDefault="00DA3B48">
      <w:pPr>
        <w:rPr>
          <w:rFonts w:asciiTheme="minorHAnsi" w:hAnsiTheme="minorHAnsi"/>
          <w:sz w:val="22"/>
        </w:rPr>
      </w:pPr>
    </w:p>
    <w:tbl>
      <w:tblPr>
        <w:tblW w:w="14324"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6"/>
        <w:gridCol w:w="6930"/>
        <w:gridCol w:w="5850"/>
      </w:tblGrid>
      <w:tr w:rsidR="00DA3B48" w:rsidRPr="009E7689">
        <w:trPr>
          <w:trHeight w:val="80"/>
        </w:trPr>
        <w:tc>
          <w:tcPr>
            <w:tcW w:w="14324"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Number</w:t>
            </w:r>
          </w:p>
        </w:tc>
      </w:tr>
      <w:tr w:rsidR="00DA3B48" w:rsidRPr="009E7689">
        <w:trPr>
          <w:trHeight w:val="341"/>
        </w:trPr>
        <w:tc>
          <w:tcPr>
            <w:tcW w:w="14324" w:type="dxa"/>
            <w:gridSpan w:val="4"/>
          </w:tcPr>
          <w:p w:rsidR="00DA3B48" w:rsidRPr="009E7689" w:rsidRDefault="00F442A1" w:rsidP="00DA3B48">
            <w:pPr>
              <w:jc w:val="center"/>
              <w:rPr>
                <w:rFonts w:asciiTheme="minorHAnsi" w:hAnsiTheme="minorHAnsi"/>
                <w:b/>
              </w:rPr>
            </w:pPr>
            <w:r>
              <w:rPr>
                <w:rFonts w:asciiTheme="minorHAnsi" w:hAnsiTheme="minorHAnsi"/>
                <w:b/>
                <w:sz w:val="22"/>
              </w:rPr>
              <w:t>Topic: Approximations of R</w:t>
            </w:r>
            <w:r w:rsidR="00DA3B48" w:rsidRPr="009E7689">
              <w:rPr>
                <w:rFonts w:asciiTheme="minorHAnsi" w:hAnsiTheme="minorHAnsi"/>
                <w:b/>
                <w:sz w:val="22"/>
              </w:rPr>
              <w:t>eal Numbers</w:t>
            </w:r>
          </w:p>
        </w:tc>
      </w:tr>
      <w:tr w:rsidR="00DA3B48" w:rsidRPr="009E7689">
        <w:trPr>
          <w:trHeight w:val="224"/>
        </w:trPr>
        <w:tc>
          <w:tcPr>
            <w:tcW w:w="14324"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91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556"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918" w:type="dxa"/>
            <w:vMerge/>
          </w:tcPr>
          <w:p w:rsidR="00DA3B48" w:rsidRPr="009E7689" w:rsidRDefault="00DA3B48" w:rsidP="00DA3B48">
            <w:pPr>
              <w:rPr>
                <w:rFonts w:asciiTheme="minorHAnsi" w:hAnsiTheme="minorHAnsi"/>
                <w:b/>
              </w:rPr>
            </w:pPr>
          </w:p>
        </w:tc>
        <w:tc>
          <w:tcPr>
            <w:tcW w:w="7556"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918" w:type="dxa"/>
          </w:tcPr>
          <w:p w:rsidR="00DA3B48" w:rsidRPr="009E7689" w:rsidRDefault="00DA3B48" w:rsidP="00DA3B48">
            <w:pPr>
              <w:rPr>
                <w:rFonts w:asciiTheme="minorHAnsi" w:hAnsiTheme="minorHAnsi"/>
                <w:sz w:val="22"/>
              </w:rPr>
            </w:pPr>
          </w:p>
        </w:tc>
        <w:tc>
          <w:tcPr>
            <w:tcW w:w="626"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556"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4713D3"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83"/>
            </w:tblGrid>
            <w:tr w:rsidR="00DA3B48" w:rsidRPr="009E7689">
              <w:trPr>
                <w:trHeight w:val="226"/>
              </w:trPr>
              <w:tc>
                <w:tcPr>
                  <w:tcW w:w="7283" w:type="dxa"/>
                </w:tcPr>
                <w:p w:rsidR="00DA3B48" w:rsidRPr="009E7689" w:rsidRDefault="004713D3"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A1.2.D d</w:t>
                  </w:r>
                  <w:r w:rsidR="00DA3B48" w:rsidRPr="009E7689">
                    <w:rPr>
                      <w:rFonts w:asciiTheme="minorHAnsi" w:hAnsiTheme="minorHAnsi"/>
                      <w:color w:val="211D1E"/>
                      <w:sz w:val="22"/>
                      <w:szCs w:val="22"/>
                    </w:rPr>
                    <w:t>etermine whether approximations or exact values of real numbers are appropriate, depending on the context, and justify the selection</w:t>
                  </w:r>
                </w:p>
              </w:tc>
            </w:tr>
          </w:tbl>
          <w:p w:rsidR="00DA3B48" w:rsidRPr="009E7689" w:rsidRDefault="00DA3B48" w:rsidP="00DA3B48">
            <w:pPr>
              <w:rPr>
                <w:rFonts w:asciiTheme="minorHAnsi" w:hAnsiTheme="minorHAnsi"/>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847F20">
            <w:pPr>
              <w:pStyle w:val="TableContents"/>
              <w:rPr>
                <w:rFonts w:asciiTheme="minorHAnsi" w:hAnsiTheme="minorHAnsi"/>
              </w:rPr>
            </w:pPr>
          </w:p>
        </w:tc>
      </w:tr>
      <w:tr w:rsidR="00DA3B48" w:rsidRPr="009E7689">
        <w:tc>
          <w:tcPr>
            <w:tcW w:w="918" w:type="dxa"/>
          </w:tcPr>
          <w:p w:rsidR="00DA3B48" w:rsidRPr="009E7689" w:rsidRDefault="00DA3B48" w:rsidP="00DA3B48">
            <w:pPr>
              <w:rPr>
                <w:rFonts w:asciiTheme="minorHAnsi" w:hAnsiTheme="minorHAnsi"/>
                <w:sz w:val="18"/>
                <w:szCs w:val="18"/>
              </w:rPr>
            </w:pPr>
          </w:p>
        </w:tc>
        <w:tc>
          <w:tcPr>
            <w:tcW w:w="626"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556" w:type="dxa"/>
            <w:gridSpan w:val="2"/>
          </w:tcPr>
          <w:p w:rsidR="00DA3B48" w:rsidRPr="009E7689" w:rsidRDefault="00DA3B48" w:rsidP="004713D3">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r</w:t>
            </w:r>
            <w:r w:rsidR="00DA3B48" w:rsidRPr="009E7689">
              <w:rPr>
                <w:rFonts w:asciiTheme="minorHAnsi" w:hAnsiTheme="minorHAnsi"/>
                <w:sz w:val="22"/>
                <w:szCs w:val="22"/>
              </w:rPr>
              <w:t xml:space="preserve">eal </w:t>
            </w:r>
            <w:r>
              <w:rPr>
                <w:rFonts w:asciiTheme="minorHAnsi" w:hAnsiTheme="minorHAnsi"/>
                <w:sz w:val="22"/>
                <w:szCs w:val="22"/>
              </w:rPr>
              <w:t>n</w:t>
            </w:r>
            <w:r w:rsidR="00DA3B48" w:rsidRPr="009E7689">
              <w:rPr>
                <w:rFonts w:asciiTheme="minorHAnsi" w:hAnsiTheme="minorHAnsi"/>
                <w:sz w:val="22"/>
                <w:szCs w:val="22"/>
              </w:rPr>
              <w:t>umbers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e</w:t>
            </w:r>
            <w:r w:rsidR="00DA3B48" w:rsidRPr="009E7689">
              <w:rPr>
                <w:rFonts w:asciiTheme="minorHAnsi" w:hAnsiTheme="minorHAnsi"/>
                <w:sz w:val="22"/>
                <w:szCs w:val="22"/>
              </w:rPr>
              <w:t xml:space="preserve">xact </w:t>
            </w:r>
            <w:r>
              <w:rPr>
                <w:rFonts w:asciiTheme="minorHAnsi" w:hAnsiTheme="minorHAnsi"/>
                <w:sz w:val="22"/>
                <w:szCs w:val="22"/>
              </w:rPr>
              <w:t>s</w:t>
            </w:r>
            <w:r w:rsidR="00DA3B48" w:rsidRPr="009E7689">
              <w:rPr>
                <w:rFonts w:asciiTheme="minorHAnsi" w:hAnsiTheme="minorHAnsi"/>
                <w:sz w:val="22"/>
                <w:szCs w:val="22"/>
              </w:rPr>
              <w:t>olution</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a</w:t>
            </w:r>
            <w:r w:rsidR="00DA3B48" w:rsidRPr="009E7689">
              <w:rPr>
                <w:rFonts w:asciiTheme="minorHAnsi" w:hAnsiTheme="minorHAnsi"/>
                <w:sz w:val="22"/>
                <w:szCs w:val="22"/>
              </w:rPr>
              <w:t xml:space="preserve">pproximate </w:t>
            </w:r>
            <w:r>
              <w:rPr>
                <w:rFonts w:asciiTheme="minorHAnsi" w:hAnsiTheme="minorHAnsi"/>
                <w:sz w:val="22"/>
                <w:szCs w:val="22"/>
              </w:rPr>
              <w:t>s</w:t>
            </w:r>
            <w:r w:rsidR="00DA3B48" w:rsidRPr="009E7689">
              <w:rPr>
                <w:rFonts w:asciiTheme="minorHAnsi" w:hAnsiTheme="minorHAnsi"/>
                <w:sz w:val="22"/>
                <w:szCs w:val="22"/>
              </w:rPr>
              <w:t>olution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4713D3"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d</w:t>
            </w:r>
            <w:r w:rsidR="00DA3B48" w:rsidRPr="009E7689">
              <w:rPr>
                <w:rFonts w:asciiTheme="minorHAnsi" w:hAnsiTheme="minorHAnsi"/>
                <w:color w:val="211D1E"/>
                <w:sz w:val="22"/>
                <w:szCs w:val="22"/>
              </w:rPr>
              <w:t>etermine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whether approximations or exact values of real numbers are appropriate, depending on the context</w:t>
            </w:r>
          </w:p>
          <w:p w:rsidR="00DA3B48" w:rsidRPr="009E7689" w:rsidRDefault="00DA3B48" w:rsidP="00DA3B48">
            <w:pPr>
              <w:rPr>
                <w:rFonts w:asciiTheme="minorHAnsi" w:hAnsiTheme="minorHAnsi"/>
                <w:b/>
                <w:sz w:val="22"/>
                <w:szCs w:val="22"/>
              </w:rPr>
            </w:pPr>
          </w:p>
          <w:p w:rsidR="00DA3B48" w:rsidRPr="009E7689" w:rsidRDefault="00DA3B48" w:rsidP="00DA3B48">
            <w:pPr>
              <w:ind w:left="68"/>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847F20">
            <w:pPr>
              <w:pStyle w:val="TableContents"/>
              <w:rPr>
                <w:rFonts w:asciiTheme="minorHAnsi" w:hAnsiTheme="minorHAnsi"/>
                <w:b/>
              </w:rPr>
            </w:pPr>
          </w:p>
        </w:tc>
      </w:tr>
      <w:tr w:rsidR="00DA3B48" w:rsidRPr="009E7689">
        <w:tc>
          <w:tcPr>
            <w:tcW w:w="91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626"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556"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With help, a partial understanding of some of the simpler details and processes and some of the </w:t>
            </w:r>
            <w:r w:rsidRPr="009E7689">
              <w:rPr>
                <w:rFonts w:asciiTheme="minorHAnsi" w:hAnsiTheme="minorHAnsi"/>
                <w:b/>
                <w:sz w:val="18"/>
                <w:szCs w:val="18"/>
              </w:rPr>
              <w:lastRenderedPageBreak/>
              <w:t>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918" w:type="dxa"/>
          </w:tcPr>
          <w:p w:rsidR="00DA3B48" w:rsidRPr="009E7689" w:rsidRDefault="00DA3B48" w:rsidP="00DA3B48">
            <w:pPr>
              <w:rPr>
                <w:rFonts w:asciiTheme="minorHAnsi" w:hAnsiTheme="minorHAnsi"/>
                <w:sz w:val="18"/>
                <w:szCs w:val="18"/>
              </w:rPr>
            </w:pPr>
          </w:p>
        </w:tc>
        <w:tc>
          <w:tcPr>
            <w:tcW w:w="626"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91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556"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8A003C" w:rsidRPr="009E7689" w:rsidRDefault="008A003C" w:rsidP="00DA3B48">
      <w:pPr>
        <w:pStyle w:val="Heading2"/>
        <w:jc w:val="center"/>
        <w:rPr>
          <w:rFonts w:asciiTheme="minorHAnsi" w:hAnsiTheme="minorHAnsi"/>
          <w:color w:val="auto"/>
        </w:rPr>
      </w:pP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Operation</w:t>
      </w:r>
    </w:p>
    <w:p w:rsidR="00DA3B48" w:rsidRPr="009E7689" w:rsidRDefault="00DA3B48" w:rsidP="00DA3B48">
      <w:pPr>
        <w:pStyle w:val="Heading2"/>
        <w:jc w:val="center"/>
        <w:rPr>
          <w:rFonts w:asciiTheme="minorHAnsi" w:hAnsiTheme="minorHAnsi"/>
          <w:b w:val="0"/>
          <w:color w:val="auto"/>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F33F24" w:rsidRDefault="00F33F24">
      <w:pPr>
        <w:rPr>
          <w:rFonts w:asciiTheme="minorHAnsi" w:hAnsiTheme="minorHAnsi"/>
          <w:sz w:val="22"/>
        </w:rPr>
      </w:pPr>
      <w:r>
        <w:rPr>
          <w:rFonts w:asciiTheme="minorHAnsi" w:hAnsiTheme="minorHAnsi"/>
          <w:sz w:val="22"/>
        </w:rPr>
        <w:br w:type="page"/>
      </w:r>
    </w:p>
    <w:p w:rsidR="008A003C" w:rsidRPr="009E7689" w:rsidRDefault="008A003C" w:rsidP="008A003C">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Operation</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Factoring and Combining Polynomials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4713D3"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028"/>
            </w:tblGrid>
            <w:tr w:rsidR="00DA3B48" w:rsidRPr="009E7689">
              <w:trPr>
                <w:trHeight w:val="567"/>
              </w:trPr>
              <w:tc>
                <w:tcPr>
                  <w:tcW w:w="7028" w:type="dxa"/>
                </w:tcPr>
                <w:p w:rsidR="00DA3B48" w:rsidRPr="009E7689" w:rsidRDefault="004713D3" w:rsidP="006956A9">
                  <w:pPr>
                    <w:pStyle w:val="MediumGrid1-Accent21"/>
                    <w:numPr>
                      <w:ilvl w:val="0"/>
                      <w:numId w:val="13"/>
                    </w:numPr>
                    <w:rPr>
                      <w:rFonts w:asciiTheme="minorHAnsi" w:hAnsiTheme="minorHAnsi"/>
                      <w:color w:val="211D1E"/>
                      <w:sz w:val="19"/>
                      <w:szCs w:val="19"/>
                    </w:rPr>
                  </w:pPr>
                  <w:r w:rsidRPr="009E7689">
                    <w:rPr>
                      <w:rFonts w:asciiTheme="minorHAnsi" w:hAnsiTheme="minorHAnsi"/>
                      <w:color w:val="211D1E"/>
                      <w:sz w:val="22"/>
                      <w:szCs w:val="22"/>
                    </w:rPr>
                    <w:t>A1.2.E u</w:t>
                  </w:r>
                  <w:r w:rsidR="00DA3B48" w:rsidRPr="009E7689">
                    <w:rPr>
                      <w:rFonts w:asciiTheme="minorHAnsi" w:hAnsiTheme="minorHAnsi"/>
                      <w:color w:val="211D1E"/>
                      <w:sz w:val="22"/>
                      <w:szCs w:val="22"/>
                    </w:rPr>
                    <w:t>se algebraic properties to factor and combine like terms in polynomials</w:t>
                  </w:r>
                </w:p>
                <w:p w:rsidR="00DA3B48" w:rsidRPr="009E7689" w:rsidRDefault="00DA3B48" w:rsidP="006956A9">
                  <w:pPr>
                    <w:pStyle w:val="Pa14"/>
                    <w:rPr>
                      <w:rFonts w:asciiTheme="minorHAnsi" w:hAnsiTheme="minorHAnsi"/>
                      <w:color w:val="211D1E"/>
                      <w:sz w:val="19"/>
                      <w:szCs w:val="19"/>
                    </w:rPr>
                  </w:pPr>
                </w:p>
              </w:tc>
            </w:tr>
          </w:tbl>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98323C" w:rsidRPr="009E7689" w:rsidRDefault="0098323C" w:rsidP="0098323C">
            <w:pPr>
              <w:pStyle w:val="TableContents"/>
              <w:rPr>
                <w:rFonts w:asciiTheme="minorHAnsi" w:hAnsiTheme="minorHAnsi"/>
                <w:sz w:val="22"/>
                <w:szCs w:val="22"/>
              </w:rPr>
            </w:pPr>
            <w:r w:rsidRPr="009E7689">
              <w:rPr>
                <w:rFonts w:asciiTheme="minorHAnsi" w:hAnsiTheme="minorHAnsi"/>
                <w:sz w:val="22"/>
                <w:szCs w:val="22"/>
              </w:rPr>
              <w:t>Factor:</w:t>
            </w:r>
          </w:p>
          <w:p w:rsidR="0098323C" w:rsidRPr="00F33F24" w:rsidRDefault="00F33F24" w:rsidP="0098323C">
            <w:pPr>
              <w:pStyle w:val="TableContents"/>
              <w:rPr>
                <w:rFonts w:asciiTheme="minorHAnsi" w:hAnsiTheme="minorHAnsi"/>
              </w:rPr>
            </w:pPr>
            <w:r>
              <w:rPr>
                <w:sz w:val="22"/>
                <w:szCs w:val="22"/>
              </w:rPr>
              <w:t>2x</w:t>
            </w:r>
            <w:r w:rsidRPr="00F33F24">
              <w:rPr>
                <w:sz w:val="22"/>
                <w:szCs w:val="22"/>
                <w:vertAlign w:val="superscript"/>
              </w:rPr>
              <w:t>2</w:t>
            </w:r>
            <w:r>
              <w:rPr>
                <w:sz w:val="22"/>
                <w:szCs w:val="22"/>
              </w:rPr>
              <w:t>-4x-16</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4713D3">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p</w:t>
            </w:r>
            <w:r w:rsidR="00DA3B48" w:rsidRPr="009E7689">
              <w:rPr>
                <w:rFonts w:asciiTheme="minorHAnsi" w:hAnsiTheme="minorHAnsi"/>
                <w:sz w:val="22"/>
                <w:szCs w:val="22"/>
              </w:rPr>
              <w:t>olynomials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4713D3" w:rsidP="00DA3B48">
            <w:pPr>
              <w:numPr>
                <w:ilvl w:val="1"/>
                <w:numId w:val="3"/>
              </w:numPr>
              <w:rPr>
                <w:rFonts w:asciiTheme="minorHAnsi" w:hAnsiTheme="minorHAnsi"/>
                <w:sz w:val="22"/>
                <w:szCs w:val="22"/>
              </w:rPr>
            </w:pPr>
            <w:r w:rsidRPr="009E7689">
              <w:rPr>
                <w:rFonts w:asciiTheme="minorHAnsi" w:hAnsiTheme="minorHAnsi"/>
                <w:sz w:val="22"/>
                <w:szCs w:val="22"/>
              </w:rPr>
              <w:t>u</w:t>
            </w:r>
            <w:r w:rsidR="00DA3B48" w:rsidRPr="009E7689">
              <w:rPr>
                <w:rFonts w:asciiTheme="minorHAnsi" w:hAnsiTheme="minorHAnsi"/>
                <w:sz w:val="22"/>
                <w:szCs w:val="22"/>
              </w:rPr>
              <w:t>se</w:t>
            </w:r>
            <w:r w:rsidRPr="009E7689">
              <w:rPr>
                <w:rFonts w:asciiTheme="minorHAnsi" w:hAnsiTheme="minorHAnsi"/>
                <w:sz w:val="22"/>
                <w:szCs w:val="22"/>
              </w:rPr>
              <w:t>s</w:t>
            </w:r>
            <w:r w:rsidR="00DA3B48" w:rsidRPr="009E7689">
              <w:rPr>
                <w:rFonts w:asciiTheme="minorHAnsi" w:hAnsiTheme="minorHAnsi"/>
                <w:sz w:val="22"/>
                <w:szCs w:val="22"/>
              </w:rPr>
              <w:t xml:space="preserve"> algebraic properties to factor and combine li</w:t>
            </w:r>
            <w:r w:rsidRPr="009E7689">
              <w:rPr>
                <w:rFonts w:asciiTheme="minorHAnsi" w:hAnsiTheme="minorHAnsi"/>
                <w:sz w:val="22"/>
                <w:szCs w:val="22"/>
              </w:rPr>
              <w:t>ke terms in simple polynomials</w:t>
            </w:r>
            <w:r w:rsidR="006956A9" w:rsidRPr="009E7689">
              <w:rPr>
                <w:rFonts w:asciiTheme="minorHAnsi" w:hAnsiTheme="minorHAnsi"/>
                <w:sz w:val="22"/>
                <w:szCs w:val="22"/>
              </w:rPr>
              <w:t xml:space="preserve"> </w:t>
            </w:r>
          </w:p>
          <w:p w:rsidR="00DA3B48" w:rsidRPr="009E7689" w:rsidRDefault="00DA3B48" w:rsidP="00DA3B48">
            <w:pPr>
              <w:rPr>
                <w:rFonts w:asciiTheme="minorHAnsi" w:hAnsiTheme="minorHAnsi"/>
                <w:sz w:val="22"/>
                <w:szCs w:val="22"/>
              </w:rPr>
            </w:pP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A86918" w:rsidRPr="009E7689" w:rsidRDefault="00A86918" w:rsidP="00A86918">
            <w:pPr>
              <w:pStyle w:val="TableContents"/>
              <w:rPr>
                <w:rFonts w:asciiTheme="minorHAnsi" w:hAnsiTheme="minorHAnsi"/>
                <w:sz w:val="22"/>
                <w:szCs w:val="22"/>
              </w:rPr>
            </w:pPr>
            <w:r w:rsidRPr="009E7689">
              <w:rPr>
                <w:rFonts w:asciiTheme="minorHAnsi" w:hAnsiTheme="minorHAnsi"/>
                <w:sz w:val="22"/>
                <w:szCs w:val="22"/>
              </w:rPr>
              <w:t>Combine like terms:</w:t>
            </w:r>
          </w:p>
          <w:p w:rsidR="00DA3B48" w:rsidRPr="009E7689" w:rsidRDefault="00A86918" w:rsidP="00A86918">
            <w:pPr>
              <w:pStyle w:val="TableContents"/>
              <w:rPr>
                <w:rFonts w:asciiTheme="minorHAnsi" w:hAnsiTheme="minorHAnsi"/>
                <w:sz w:val="22"/>
                <w:szCs w:val="22"/>
              </w:rPr>
            </w:pPr>
            <w:r w:rsidRPr="009E7689">
              <w:rPr>
                <w:rFonts w:asciiTheme="minorHAnsi" w:hAnsiTheme="minorHAnsi"/>
                <w:sz w:val="22"/>
                <w:szCs w:val="22"/>
              </w:rPr>
              <w:t>2x + 10 + 5x</w:t>
            </w:r>
          </w:p>
          <w:p w:rsidR="00A86918" w:rsidRPr="009E7689" w:rsidRDefault="00A86918" w:rsidP="00A86918">
            <w:pPr>
              <w:pStyle w:val="TableContents"/>
              <w:rPr>
                <w:rFonts w:asciiTheme="minorHAnsi" w:hAnsiTheme="minorHAnsi"/>
                <w:sz w:val="22"/>
                <w:szCs w:val="22"/>
              </w:rPr>
            </w:pPr>
          </w:p>
          <w:p w:rsidR="00A86918" w:rsidRPr="009E7689" w:rsidRDefault="00A86918" w:rsidP="00A86918">
            <w:pPr>
              <w:pStyle w:val="TableContents"/>
              <w:rPr>
                <w:rFonts w:asciiTheme="minorHAnsi" w:hAnsiTheme="minorHAnsi"/>
                <w:sz w:val="22"/>
                <w:szCs w:val="22"/>
              </w:rPr>
            </w:pPr>
            <w:r w:rsidRPr="009E7689">
              <w:rPr>
                <w:rFonts w:asciiTheme="minorHAnsi" w:hAnsiTheme="minorHAnsi"/>
                <w:sz w:val="22"/>
                <w:szCs w:val="22"/>
              </w:rPr>
              <w:t>Factor:</w:t>
            </w:r>
          </w:p>
          <w:p w:rsidR="00A86918" w:rsidRPr="009E7689" w:rsidRDefault="00A86918" w:rsidP="00A86918">
            <w:pPr>
              <w:pStyle w:val="TableContents"/>
              <w:rPr>
                <w:rFonts w:asciiTheme="minorHAnsi" w:hAnsiTheme="minorHAnsi"/>
                <w:b/>
              </w:rPr>
            </w:pPr>
            <w:r w:rsidRPr="009E7689">
              <w:rPr>
                <w:rFonts w:asciiTheme="minorHAnsi" w:hAnsiTheme="minorHAnsi"/>
                <w:sz w:val="22"/>
                <w:szCs w:val="22"/>
              </w:rPr>
              <w:t xml:space="preserve"> x</w:t>
            </w:r>
            <w:r w:rsidRPr="009E7689">
              <w:rPr>
                <w:rFonts w:asciiTheme="minorHAnsi" w:hAnsiTheme="minorHAnsi"/>
                <w:sz w:val="22"/>
                <w:szCs w:val="22"/>
                <w:vertAlign w:val="superscript"/>
              </w:rPr>
              <w:t xml:space="preserve">2 </w:t>
            </w:r>
            <w:r w:rsidRPr="009E7689">
              <w:rPr>
                <w:rFonts w:asciiTheme="minorHAnsi" w:hAnsiTheme="minorHAnsi"/>
                <w:sz w:val="22"/>
                <w:szCs w:val="22"/>
              </w:rPr>
              <w:t>+ 7x + 10</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8A003C" w:rsidRPr="009E7689" w:rsidRDefault="008A003C">
      <w:pPr>
        <w:rPr>
          <w:rFonts w:asciiTheme="minorHAnsi" w:hAnsiTheme="minorHAnsi"/>
          <w:sz w:val="22"/>
        </w:rPr>
      </w:pPr>
    </w:p>
    <w:p w:rsidR="00F33F24" w:rsidRDefault="00F33F24">
      <w:pPr>
        <w:rPr>
          <w:rFonts w:asciiTheme="minorHAnsi" w:hAnsiTheme="minorHAnsi"/>
          <w:sz w:val="22"/>
        </w:rPr>
      </w:pPr>
      <w:r>
        <w:rPr>
          <w:rFonts w:asciiTheme="minorHAnsi" w:hAnsiTheme="minorHAnsi"/>
          <w:sz w:val="22"/>
        </w:rPr>
        <w:br w:type="page"/>
      </w:r>
    </w:p>
    <w:p w:rsidR="008A003C" w:rsidRPr="009E7689" w:rsidRDefault="008A003C">
      <w:pPr>
        <w:rPr>
          <w:rFonts w:asciiTheme="minorHAnsi" w:hAnsiTheme="minorHAnsi"/>
          <w:sz w:val="22"/>
        </w:rPr>
      </w:pPr>
    </w:p>
    <w:p w:rsidR="008A003C" w:rsidRPr="009E7689" w:rsidRDefault="008A003C">
      <w:pPr>
        <w:rPr>
          <w:rFonts w:asciiTheme="minorHAnsi" w:hAnsiTheme="minorHAnsi"/>
          <w:sz w:val="22"/>
        </w:rPr>
      </w:pPr>
    </w:p>
    <w:p w:rsidR="004713D3" w:rsidRPr="009E7689" w:rsidRDefault="004713D3">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Operation</w:t>
            </w:r>
          </w:p>
        </w:tc>
      </w:tr>
      <w:tr w:rsidR="00DA3B48" w:rsidRPr="009E7689">
        <w:trPr>
          <w:trHeight w:val="341"/>
        </w:trPr>
        <w:tc>
          <w:tcPr>
            <w:tcW w:w="14148" w:type="dxa"/>
            <w:gridSpan w:val="4"/>
          </w:tcPr>
          <w:p w:rsidR="00DA3B48" w:rsidRPr="009E7689" w:rsidRDefault="00DA3B48" w:rsidP="00F442A1">
            <w:pPr>
              <w:jc w:val="center"/>
              <w:rPr>
                <w:rFonts w:asciiTheme="minorHAnsi" w:hAnsiTheme="minorHAnsi"/>
                <w:b/>
              </w:rPr>
            </w:pPr>
            <w:r w:rsidRPr="009E7689">
              <w:rPr>
                <w:rFonts w:asciiTheme="minorHAnsi" w:hAnsiTheme="minorHAnsi"/>
                <w:b/>
                <w:sz w:val="22"/>
              </w:rPr>
              <w:t xml:space="preserve">Topic: Addition and Subtraction </w:t>
            </w:r>
            <w:r w:rsidR="00F442A1">
              <w:rPr>
                <w:rFonts w:asciiTheme="minorHAnsi" w:hAnsiTheme="minorHAnsi"/>
                <w:b/>
                <w:sz w:val="22"/>
              </w:rPr>
              <w:t>of</w:t>
            </w:r>
            <w:r w:rsidRPr="009E7689">
              <w:rPr>
                <w:rFonts w:asciiTheme="minorHAnsi" w:hAnsiTheme="minorHAnsi"/>
                <w:b/>
                <w:sz w:val="22"/>
              </w:rPr>
              <w:t xml:space="preserve"> Polynomials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4713D3"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5"/>
            </w:tblGrid>
            <w:tr w:rsidR="00DA3B48" w:rsidRPr="009E7689">
              <w:trPr>
                <w:trHeight w:val="233"/>
              </w:trPr>
              <w:tc>
                <w:tcPr>
                  <w:tcW w:w="7325" w:type="dxa"/>
                </w:tcPr>
                <w:p w:rsidR="00DA3B48" w:rsidRPr="009E7689" w:rsidRDefault="004713D3"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A1.2.F a</w:t>
                  </w:r>
                  <w:r w:rsidR="00DA3B48" w:rsidRPr="009E7689">
                    <w:rPr>
                      <w:rFonts w:asciiTheme="minorHAnsi" w:hAnsiTheme="minorHAnsi"/>
                      <w:color w:val="211D1E"/>
                      <w:sz w:val="22"/>
                      <w:szCs w:val="22"/>
                    </w:rPr>
                    <w:t>dd and subtract polynomials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847F2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6956A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b/>
                <w:sz w:val="22"/>
                <w:szCs w:val="22"/>
              </w:rPr>
            </w:pPr>
            <w:r w:rsidRPr="009E7689">
              <w:rPr>
                <w:rFonts w:asciiTheme="minorHAnsi" w:hAnsiTheme="minorHAnsi"/>
                <w:sz w:val="22"/>
                <w:szCs w:val="22"/>
              </w:rPr>
              <w:t xml:space="preserve">performs basic processes, such as: </w:t>
            </w:r>
          </w:p>
          <w:p w:rsidR="00DA3B48" w:rsidRDefault="004713D3" w:rsidP="00A86918">
            <w:pPr>
              <w:numPr>
                <w:ilvl w:val="0"/>
                <w:numId w:val="31"/>
              </w:numPr>
              <w:rPr>
                <w:rFonts w:asciiTheme="minorHAnsi" w:hAnsiTheme="minorHAnsi"/>
                <w:sz w:val="22"/>
                <w:szCs w:val="22"/>
              </w:rPr>
            </w:pPr>
            <w:r w:rsidRPr="009E7689">
              <w:rPr>
                <w:rFonts w:asciiTheme="minorHAnsi" w:hAnsiTheme="minorHAnsi"/>
                <w:sz w:val="22"/>
                <w:szCs w:val="22"/>
              </w:rPr>
              <w:t>a</w:t>
            </w:r>
            <w:r w:rsidR="00DA3B48" w:rsidRPr="009E7689">
              <w:rPr>
                <w:rFonts w:asciiTheme="minorHAnsi" w:hAnsiTheme="minorHAnsi"/>
                <w:sz w:val="22"/>
                <w:szCs w:val="22"/>
              </w:rPr>
              <w:t>dd</w:t>
            </w:r>
            <w:r w:rsidRPr="009E7689">
              <w:rPr>
                <w:rFonts w:asciiTheme="minorHAnsi" w:hAnsiTheme="minorHAnsi"/>
                <w:sz w:val="22"/>
                <w:szCs w:val="22"/>
              </w:rPr>
              <w:t>s</w:t>
            </w:r>
            <w:r w:rsidR="00DA3B48" w:rsidRPr="009E7689">
              <w:rPr>
                <w:rFonts w:asciiTheme="minorHAnsi" w:hAnsiTheme="minorHAnsi"/>
                <w:sz w:val="22"/>
                <w:szCs w:val="22"/>
              </w:rPr>
              <w:t xml:space="preserve"> and subtract</w:t>
            </w:r>
            <w:r w:rsidRPr="009E7689">
              <w:rPr>
                <w:rFonts w:asciiTheme="minorHAnsi" w:hAnsiTheme="minorHAnsi"/>
                <w:sz w:val="22"/>
                <w:szCs w:val="22"/>
              </w:rPr>
              <w:t>s</w:t>
            </w:r>
            <w:r w:rsidR="00DA3B48" w:rsidRPr="009E7689">
              <w:rPr>
                <w:rFonts w:asciiTheme="minorHAnsi" w:hAnsiTheme="minorHAnsi"/>
                <w:sz w:val="22"/>
                <w:szCs w:val="22"/>
              </w:rPr>
              <w:t xml:space="preserve"> simple polynomials</w:t>
            </w:r>
          </w:p>
          <w:p w:rsidR="00F442A1" w:rsidRPr="009E7689" w:rsidRDefault="00F442A1" w:rsidP="00F442A1">
            <w:pPr>
              <w:ind w:left="1440"/>
              <w:rPr>
                <w:rFonts w:asciiTheme="minorHAnsi" w:hAnsiTheme="minorHAnsi"/>
                <w:sz w:val="22"/>
                <w:szCs w:val="22"/>
              </w:rPr>
            </w:pP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A86918" w:rsidP="00A86918">
            <w:pPr>
              <w:pStyle w:val="TableContents"/>
              <w:rPr>
                <w:rFonts w:asciiTheme="minorHAnsi" w:hAnsiTheme="minorHAnsi"/>
                <w:b/>
                <w:sz w:val="22"/>
                <w:szCs w:val="22"/>
              </w:rPr>
            </w:pPr>
            <w:r w:rsidRPr="009E7689">
              <w:rPr>
                <w:rFonts w:asciiTheme="minorHAnsi" w:hAnsiTheme="minorHAnsi"/>
                <w:sz w:val="22"/>
                <w:szCs w:val="22"/>
              </w:rPr>
              <w:t>(7x</w:t>
            </w:r>
            <w:r w:rsidRPr="009E7689">
              <w:rPr>
                <w:rFonts w:asciiTheme="minorHAnsi" w:hAnsiTheme="minorHAnsi"/>
                <w:sz w:val="22"/>
                <w:szCs w:val="22"/>
                <w:vertAlign w:val="superscript"/>
              </w:rPr>
              <w:t>3</w:t>
            </w:r>
            <w:r w:rsidRPr="009E7689">
              <w:rPr>
                <w:rFonts w:asciiTheme="minorHAnsi" w:hAnsiTheme="minorHAnsi"/>
                <w:sz w:val="22"/>
                <w:szCs w:val="22"/>
              </w:rPr>
              <w:t xml:space="preserve"> + 3x</w:t>
            </w:r>
            <w:r w:rsidRPr="009E7689">
              <w:rPr>
                <w:rFonts w:asciiTheme="minorHAnsi" w:hAnsiTheme="minorHAnsi"/>
                <w:sz w:val="22"/>
                <w:szCs w:val="22"/>
                <w:vertAlign w:val="superscript"/>
              </w:rPr>
              <w:t>2</w:t>
            </w:r>
            <w:r w:rsidRPr="009E7689">
              <w:rPr>
                <w:rFonts w:asciiTheme="minorHAnsi" w:hAnsiTheme="minorHAnsi"/>
                <w:sz w:val="22"/>
                <w:szCs w:val="22"/>
              </w:rPr>
              <w:t xml:space="preserve"> – 5x + 1) – (2x</w:t>
            </w:r>
            <w:r w:rsidRPr="009E7689">
              <w:rPr>
                <w:rFonts w:asciiTheme="minorHAnsi" w:hAnsiTheme="minorHAnsi"/>
                <w:sz w:val="22"/>
                <w:szCs w:val="22"/>
                <w:vertAlign w:val="superscript"/>
              </w:rPr>
              <w:t>3</w:t>
            </w:r>
            <w:r w:rsidRPr="009E7689">
              <w:rPr>
                <w:rFonts w:asciiTheme="minorHAnsi" w:hAnsiTheme="minorHAnsi"/>
                <w:sz w:val="22"/>
                <w:szCs w:val="22"/>
              </w:rPr>
              <w:t xml:space="preserve"> + 4x</w:t>
            </w:r>
            <w:r w:rsidRPr="009E7689">
              <w:rPr>
                <w:rFonts w:asciiTheme="minorHAnsi" w:hAnsiTheme="minorHAnsi"/>
                <w:sz w:val="22"/>
                <w:szCs w:val="22"/>
                <w:vertAlign w:val="superscript"/>
              </w:rPr>
              <w:t>2</w:t>
            </w:r>
            <w:r w:rsidRPr="009E7689">
              <w:rPr>
                <w:rFonts w:asciiTheme="minorHAnsi" w:hAnsiTheme="minorHAnsi"/>
                <w:sz w:val="22"/>
                <w:szCs w:val="22"/>
              </w:rPr>
              <w:t xml:space="preserve"> + 3x + 2)</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p w:rsidR="006956A9" w:rsidRPr="009E7689" w:rsidRDefault="006956A9">
      <w:pPr>
        <w:rPr>
          <w:rFonts w:asciiTheme="minorHAnsi" w:hAnsiTheme="minorHAnsi"/>
          <w:sz w:val="22"/>
        </w:rPr>
      </w:pPr>
      <w:r w:rsidRPr="009E7689">
        <w:rPr>
          <w:rFonts w:asciiTheme="minorHAnsi" w:hAnsiTheme="minorHAnsi"/>
          <w:sz w:val="22"/>
        </w:rPr>
        <w:lastRenderedPageBreak/>
        <w:br w:type="page"/>
      </w:r>
    </w:p>
    <w:p w:rsidR="00B548AF" w:rsidRPr="009E7689" w:rsidRDefault="00B548AF">
      <w:pPr>
        <w:rPr>
          <w:rFonts w:asciiTheme="minorHAnsi" w:hAnsiTheme="minorHAnsi"/>
          <w:sz w:val="22"/>
        </w:rPr>
      </w:pPr>
    </w:p>
    <w:p w:rsidR="004713D3" w:rsidRPr="009E7689" w:rsidRDefault="004713D3">
      <w:pPr>
        <w:rPr>
          <w:rFonts w:asciiTheme="minorHAnsi" w:hAnsiTheme="minorHAnsi"/>
          <w:sz w:val="22"/>
        </w:rPr>
      </w:pPr>
    </w:p>
    <w:p w:rsidR="004713D3" w:rsidRPr="009E7689" w:rsidRDefault="004713D3">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Strand: Operation </w:t>
            </w:r>
          </w:p>
        </w:tc>
      </w:tr>
      <w:tr w:rsidR="00DA3B48" w:rsidRPr="009E7689">
        <w:trPr>
          <w:trHeight w:val="341"/>
        </w:trPr>
        <w:tc>
          <w:tcPr>
            <w:tcW w:w="14148" w:type="dxa"/>
            <w:gridSpan w:val="4"/>
          </w:tcPr>
          <w:p w:rsidR="00DA3B48" w:rsidRPr="009E7689" w:rsidRDefault="00DA3B48" w:rsidP="00F442A1">
            <w:pPr>
              <w:jc w:val="center"/>
              <w:rPr>
                <w:rFonts w:asciiTheme="minorHAnsi" w:hAnsiTheme="minorHAnsi"/>
                <w:b/>
              </w:rPr>
            </w:pPr>
            <w:r w:rsidRPr="009E7689">
              <w:rPr>
                <w:rFonts w:asciiTheme="minorHAnsi" w:hAnsiTheme="minorHAnsi"/>
                <w:b/>
                <w:sz w:val="22"/>
              </w:rPr>
              <w:t xml:space="preserve">Topic: Multiplication and Division </w:t>
            </w:r>
            <w:r w:rsidR="00F442A1">
              <w:rPr>
                <w:rFonts w:asciiTheme="minorHAnsi" w:hAnsiTheme="minorHAnsi"/>
                <w:b/>
                <w:sz w:val="22"/>
              </w:rPr>
              <w:t>of</w:t>
            </w:r>
            <w:r w:rsidRPr="009E7689">
              <w:rPr>
                <w:rFonts w:asciiTheme="minorHAnsi" w:hAnsiTheme="minorHAnsi"/>
                <w:b/>
                <w:sz w:val="22"/>
              </w:rPr>
              <w:t xml:space="preserve"> Polynomials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4713D3" w:rsidRPr="009E7689">
              <w:rPr>
                <w:rFonts w:asciiTheme="minorHAnsi" w:hAnsiTheme="minorHAnsi"/>
                <w:b/>
                <w:sz w:val="22"/>
              </w:rPr>
              <w:t>s are expected to</w:t>
            </w:r>
            <w:r w:rsidRPr="009E7689">
              <w:rPr>
                <w:rFonts w:asciiTheme="minorHAnsi" w:hAnsiTheme="minorHAnsi"/>
                <w:b/>
                <w:sz w:val="22"/>
              </w:rPr>
              <w:t>:</w:t>
            </w:r>
          </w:p>
          <w:tbl>
            <w:tblPr>
              <w:tblW w:w="7355" w:type="dxa"/>
              <w:tblBorders>
                <w:top w:val="nil"/>
                <w:left w:val="nil"/>
                <w:bottom w:val="nil"/>
                <w:right w:val="nil"/>
              </w:tblBorders>
              <w:tblLayout w:type="fixed"/>
              <w:tblLook w:val="0000"/>
            </w:tblPr>
            <w:tblGrid>
              <w:gridCol w:w="7355"/>
            </w:tblGrid>
            <w:tr w:rsidR="00DA3B48" w:rsidRPr="009E7689">
              <w:trPr>
                <w:trHeight w:val="233"/>
              </w:trPr>
              <w:tc>
                <w:tcPr>
                  <w:tcW w:w="7355" w:type="dxa"/>
                </w:tcPr>
                <w:p w:rsidR="00DA3B48" w:rsidRPr="009E7689" w:rsidRDefault="004713D3"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A1.2.F m</w:t>
                  </w:r>
                  <w:r w:rsidR="00DA3B48" w:rsidRPr="009E7689">
                    <w:rPr>
                      <w:rFonts w:asciiTheme="minorHAnsi" w:hAnsiTheme="minorHAnsi"/>
                      <w:color w:val="211D1E"/>
                      <w:sz w:val="22"/>
                      <w:szCs w:val="22"/>
                    </w:rPr>
                    <w:t>ultiply and divide polynomials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6956A9">
            <w:pPr>
              <w:pStyle w:val="TableContents"/>
              <w:rPr>
                <w:rFonts w:asciiTheme="minorHAnsi" w:hAnsiTheme="minorHAnsi"/>
                <w:sz w:val="22"/>
                <w:szCs w:val="22"/>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6956A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4713D3" w:rsidP="00DA3B48">
            <w:pPr>
              <w:numPr>
                <w:ilvl w:val="1"/>
                <w:numId w:val="3"/>
              </w:numPr>
              <w:rPr>
                <w:rFonts w:asciiTheme="minorHAnsi" w:hAnsiTheme="minorHAnsi"/>
                <w:sz w:val="22"/>
                <w:szCs w:val="22"/>
              </w:rPr>
            </w:pPr>
            <w:r w:rsidRPr="009E7689">
              <w:rPr>
                <w:rFonts w:asciiTheme="minorHAnsi" w:hAnsiTheme="minorHAnsi"/>
                <w:sz w:val="22"/>
                <w:szCs w:val="22"/>
              </w:rPr>
              <w:t>m</w:t>
            </w:r>
            <w:r w:rsidR="00DA3B48" w:rsidRPr="009E7689">
              <w:rPr>
                <w:rFonts w:asciiTheme="minorHAnsi" w:hAnsiTheme="minorHAnsi"/>
                <w:sz w:val="22"/>
                <w:szCs w:val="22"/>
              </w:rPr>
              <w:t>ultipl</w:t>
            </w:r>
            <w:r w:rsidRPr="009E7689">
              <w:rPr>
                <w:rFonts w:asciiTheme="minorHAnsi" w:hAnsiTheme="minorHAnsi"/>
                <w:sz w:val="22"/>
                <w:szCs w:val="22"/>
              </w:rPr>
              <w:t>ies</w:t>
            </w:r>
            <w:r w:rsidR="00DA3B48" w:rsidRPr="009E7689">
              <w:rPr>
                <w:rFonts w:asciiTheme="minorHAnsi" w:hAnsiTheme="minorHAnsi"/>
                <w:sz w:val="22"/>
                <w:szCs w:val="22"/>
              </w:rPr>
              <w:t xml:space="preserve"> and divide</w:t>
            </w:r>
            <w:r w:rsidRPr="009E7689">
              <w:rPr>
                <w:rFonts w:asciiTheme="minorHAnsi" w:hAnsiTheme="minorHAnsi"/>
                <w:sz w:val="22"/>
                <w:szCs w:val="22"/>
              </w:rPr>
              <w:t>s simple polynomials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6956A9" w:rsidRPr="009E7689" w:rsidRDefault="006956A9" w:rsidP="006956A9">
            <w:pPr>
              <w:pStyle w:val="TableContents"/>
              <w:rPr>
                <w:rFonts w:asciiTheme="minorHAnsi" w:hAnsiTheme="minorHAnsi"/>
                <w:sz w:val="22"/>
                <w:szCs w:val="22"/>
              </w:rPr>
            </w:pPr>
            <w:r w:rsidRPr="009E7689">
              <w:rPr>
                <w:rFonts w:asciiTheme="minorHAnsi" w:hAnsiTheme="minorHAnsi"/>
                <w:sz w:val="22"/>
                <w:szCs w:val="22"/>
              </w:rPr>
              <w:t>Multiply:</w:t>
            </w:r>
          </w:p>
          <w:p w:rsidR="006956A9" w:rsidRPr="009E7689" w:rsidRDefault="006956A9" w:rsidP="006956A9">
            <w:pPr>
              <w:pStyle w:val="TableContents"/>
              <w:rPr>
                <w:rFonts w:asciiTheme="minorHAnsi" w:hAnsiTheme="minorHAnsi"/>
                <w:sz w:val="22"/>
                <w:szCs w:val="22"/>
              </w:rPr>
            </w:pPr>
            <w:r w:rsidRPr="009E7689">
              <w:rPr>
                <w:rFonts w:asciiTheme="minorHAnsi" w:hAnsiTheme="minorHAnsi"/>
                <w:sz w:val="22"/>
                <w:szCs w:val="22"/>
              </w:rPr>
              <w:t>(2x + 3) ( x</w:t>
            </w:r>
            <w:r w:rsidRPr="009E7689">
              <w:rPr>
                <w:rFonts w:asciiTheme="minorHAnsi" w:hAnsiTheme="minorHAnsi"/>
                <w:sz w:val="22"/>
                <w:szCs w:val="22"/>
                <w:vertAlign w:val="superscript"/>
              </w:rPr>
              <w:t>2</w:t>
            </w:r>
            <w:r w:rsidRPr="009E7689">
              <w:rPr>
                <w:rFonts w:asciiTheme="minorHAnsi" w:hAnsiTheme="minorHAnsi"/>
                <w:sz w:val="22"/>
                <w:szCs w:val="22"/>
              </w:rPr>
              <w:t xml:space="preserve"> – 4x + 5)</w:t>
            </w:r>
          </w:p>
          <w:p w:rsidR="006956A9" w:rsidRPr="009E7689" w:rsidRDefault="006956A9" w:rsidP="006956A9">
            <w:pPr>
              <w:pStyle w:val="TableContents"/>
              <w:rPr>
                <w:rFonts w:asciiTheme="minorHAnsi" w:hAnsiTheme="minorHAnsi"/>
                <w:sz w:val="22"/>
                <w:szCs w:val="22"/>
              </w:rPr>
            </w:pPr>
          </w:p>
          <w:p w:rsidR="0098323C" w:rsidRPr="00075CAC" w:rsidRDefault="006956A9" w:rsidP="006956A9">
            <w:pPr>
              <w:pStyle w:val="TableContents"/>
              <w:rPr>
                <w:b/>
                <w:sz w:val="22"/>
                <w:szCs w:val="22"/>
              </w:rPr>
            </w:pPr>
            <w:r w:rsidRPr="009E7689">
              <w:rPr>
                <w:rFonts w:asciiTheme="minorHAnsi" w:hAnsiTheme="minorHAnsi"/>
                <w:sz w:val="22"/>
                <w:szCs w:val="22"/>
              </w:rPr>
              <w:t xml:space="preserve">Divide:  </w:t>
            </w:r>
          </w:p>
          <w:p w:rsidR="00075CAC" w:rsidRPr="002E1C6B" w:rsidRDefault="00075CAC" w:rsidP="006956A9">
            <w:pPr>
              <w:pStyle w:val="TableContents"/>
              <w:rPr>
                <w:rFonts w:asciiTheme="minorHAnsi" w:hAnsiTheme="minorHAnsi"/>
                <w:u w:val="single"/>
              </w:rPr>
            </w:pPr>
            <w:r w:rsidRPr="002E1C6B">
              <w:rPr>
                <w:rFonts w:asciiTheme="minorHAnsi" w:hAnsiTheme="minorHAnsi"/>
                <w:u w:val="single"/>
              </w:rPr>
              <w:t>(2x</w:t>
            </w:r>
            <w:r w:rsidRPr="002E1C6B">
              <w:rPr>
                <w:rFonts w:asciiTheme="minorHAnsi" w:hAnsiTheme="minorHAnsi"/>
                <w:u w:val="single"/>
                <w:vertAlign w:val="superscript"/>
              </w:rPr>
              <w:t>3</w:t>
            </w:r>
            <w:r w:rsidRPr="002E1C6B">
              <w:rPr>
                <w:rFonts w:asciiTheme="minorHAnsi" w:hAnsiTheme="minorHAnsi"/>
                <w:u w:val="single"/>
              </w:rPr>
              <w:t>+4x</w:t>
            </w:r>
            <w:r w:rsidRPr="002E1C6B">
              <w:rPr>
                <w:rFonts w:asciiTheme="minorHAnsi" w:hAnsiTheme="minorHAnsi"/>
                <w:u w:val="single"/>
                <w:vertAlign w:val="superscript"/>
              </w:rPr>
              <w:t>2</w:t>
            </w:r>
            <w:r w:rsidRPr="002E1C6B">
              <w:rPr>
                <w:rFonts w:asciiTheme="minorHAnsi" w:hAnsiTheme="minorHAnsi"/>
                <w:u w:val="single"/>
              </w:rPr>
              <w:t>-6x)</w:t>
            </w:r>
          </w:p>
          <w:p w:rsidR="00075CAC" w:rsidRPr="00075CAC" w:rsidRDefault="00075CAC" w:rsidP="006956A9">
            <w:pPr>
              <w:pStyle w:val="TableContents"/>
              <w:rPr>
                <w:rFonts w:asciiTheme="minorHAnsi" w:hAnsiTheme="minorHAnsi"/>
                <w:b/>
              </w:rPr>
            </w:pPr>
            <w:r w:rsidRPr="002E1C6B">
              <w:rPr>
                <w:rFonts w:asciiTheme="minorHAnsi" w:hAnsiTheme="minorHAnsi"/>
              </w:rPr>
              <w:t xml:space="preserve">         2x</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Operation</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F442A1">
              <w:rPr>
                <w:rFonts w:asciiTheme="minorHAnsi" w:hAnsiTheme="minorHAnsi"/>
                <w:b/>
                <w:sz w:val="22"/>
              </w:rPr>
              <w:t xml:space="preserve">Laws of </w:t>
            </w:r>
            <w:r w:rsidRPr="009E7689">
              <w:rPr>
                <w:rFonts w:asciiTheme="minorHAnsi" w:hAnsiTheme="minorHAnsi"/>
                <w:b/>
                <w:sz w:val="22"/>
              </w:rPr>
              <w:t>Exponents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4713D3" w:rsidRPr="009E7689">
              <w:rPr>
                <w:rFonts w:asciiTheme="minorHAnsi" w:hAnsiTheme="minorHAnsi"/>
                <w:b/>
                <w:sz w:val="22"/>
              </w:rPr>
              <w:t>s are expected to</w:t>
            </w:r>
            <w:r w:rsidRPr="009E7689">
              <w:rPr>
                <w:rFonts w:asciiTheme="minorHAnsi" w:hAnsiTheme="minorHAnsi"/>
                <w:b/>
                <w:sz w:val="22"/>
              </w:rPr>
              <w:t>:</w:t>
            </w:r>
          </w:p>
          <w:tbl>
            <w:tblPr>
              <w:tblW w:w="7399" w:type="dxa"/>
              <w:tblBorders>
                <w:top w:val="nil"/>
                <w:left w:val="nil"/>
                <w:bottom w:val="nil"/>
                <w:right w:val="nil"/>
              </w:tblBorders>
              <w:tblLayout w:type="fixed"/>
              <w:tblLook w:val="0000"/>
            </w:tblPr>
            <w:tblGrid>
              <w:gridCol w:w="7399"/>
            </w:tblGrid>
            <w:tr w:rsidR="00DA3B48" w:rsidRPr="009E7689">
              <w:trPr>
                <w:trHeight w:val="63"/>
              </w:trPr>
              <w:tc>
                <w:tcPr>
                  <w:tcW w:w="7399" w:type="dxa"/>
                </w:tcPr>
                <w:p w:rsidR="00DA3B48" w:rsidRPr="009E7689" w:rsidRDefault="004713D3"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A1.2.C i</w:t>
                  </w:r>
                  <w:r w:rsidR="00DA3B48" w:rsidRPr="009E7689">
                    <w:rPr>
                      <w:rFonts w:asciiTheme="minorHAnsi" w:hAnsiTheme="minorHAnsi"/>
                      <w:color w:val="211D1E"/>
                      <w:sz w:val="22"/>
                      <w:szCs w:val="22"/>
                    </w:rPr>
                    <w:t xml:space="preserve">nterpret and use integer exponents and square and cube roots, and apply the laws and properties of exponents to simplify and evaluate exponential expressions  </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6956A9">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4713D3">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exponential expressions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cube roots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integer exponents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4713D3" w:rsidP="00DA3B48">
            <w:pPr>
              <w:numPr>
                <w:ilvl w:val="1"/>
                <w:numId w:val="3"/>
              </w:numPr>
              <w:rPr>
                <w:rFonts w:asciiTheme="minorHAnsi" w:hAnsiTheme="minorHAnsi"/>
                <w:sz w:val="22"/>
                <w:szCs w:val="22"/>
              </w:rPr>
            </w:pPr>
            <w:r w:rsidRPr="009E7689">
              <w:rPr>
                <w:rFonts w:asciiTheme="minorHAnsi" w:hAnsiTheme="minorHAnsi"/>
                <w:sz w:val="22"/>
                <w:szCs w:val="22"/>
              </w:rPr>
              <w:t>u</w:t>
            </w:r>
            <w:r w:rsidR="00DA3B48" w:rsidRPr="009E7689">
              <w:rPr>
                <w:rFonts w:asciiTheme="minorHAnsi" w:hAnsiTheme="minorHAnsi"/>
                <w:sz w:val="22"/>
                <w:szCs w:val="22"/>
              </w:rPr>
              <w:t>se</w:t>
            </w:r>
            <w:r w:rsidRPr="009E7689">
              <w:rPr>
                <w:rFonts w:asciiTheme="minorHAnsi" w:hAnsiTheme="minorHAnsi"/>
                <w:sz w:val="22"/>
                <w:szCs w:val="22"/>
              </w:rPr>
              <w:t>s</w:t>
            </w:r>
            <w:r w:rsidR="00DA3B48" w:rsidRPr="009E7689">
              <w:rPr>
                <w:rFonts w:asciiTheme="minorHAnsi" w:hAnsiTheme="minorHAnsi"/>
                <w:sz w:val="22"/>
                <w:szCs w:val="22"/>
              </w:rPr>
              <w:t xml:space="preserve"> integer exponents and square roots and appl</w:t>
            </w:r>
            <w:r w:rsidRPr="009E7689">
              <w:rPr>
                <w:rFonts w:asciiTheme="minorHAnsi" w:hAnsiTheme="minorHAnsi"/>
                <w:sz w:val="22"/>
                <w:szCs w:val="22"/>
              </w:rPr>
              <w:t>ies</w:t>
            </w:r>
            <w:r w:rsidR="00DA3B48" w:rsidRPr="009E7689">
              <w:rPr>
                <w:rFonts w:asciiTheme="minorHAnsi" w:hAnsiTheme="minorHAnsi"/>
                <w:sz w:val="22"/>
                <w:szCs w:val="22"/>
              </w:rPr>
              <w:t xml:space="preserve"> the laws and properties of exponents to evaluate</w:t>
            </w:r>
            <w:r w:rsidRPr="009E7689">
              <w:rPr>
                <w:rFonts w:asciiTheme="minorHAnsi" w:hAnsiTheme="minorHAnsi"/>
                <w:sz w:val="22"/>
                <w:szCs w:val="22"/>
              </w:rPr>
              <w:t xml:space="preserve"> simple exponential expressions</w:t>
            </w:r>
            <w:r w:rsidR="00DA3B48" w:rsidRPr="009E7689">
              <w:rPr>
                <w:rFonts w:asciiTheme="minorHAnsi" w:hAnsiTheme="minorHAnsi"/>
                <w:sz w:val="22"/>
                <w:szCs w:val="22"/>
              </w:rPr>
              <w:t xml:space="preserve"> </w:t>
            </w: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98323C" w:rsidRPr="009E7689" w:rsidRDefault="0098323C" w:rsidP="0098323C">
            <w:pPr>
              <w:pStyle w:val="TableContents"/>
              <w:rPr>
                <w:rFonts w:asciiTheme="minorHAnsi" w:hAnsiTheme="minorHAnsi"/>
                <w:sz w:val="22"/>
                <w:szCs w:val="22"/>
              </w:rPr>
            </w:pPr>
            <w:r w:rsidRPr="009E7689">
              <w:rPr>
                <w:rFonts w:asciiTheme="minorHAnsi" w:hAnsiTheme="minorHAnsi"/>
                <w:sz w:val="22"/>
                <w:szCs w:val="22"/>
              </w:rPr>
              <w:t>Evaluate:</w:t>
            </w:r>
          </w:p>
          <w:p w:rsidR="00DA3B48" w:rsidRPr="009E7689" w:rsidRDefault="0098323C" w:rsidP="0098323C">
            <w:pPr>
              <w:pStyle w:val="TableContents"/>
              <w:rPr>
                <w:rFonts w:asciiTheme="minorHAnsi" w:hAnsiTheme="minorHAnsi"/>
                <w:b/>
                <w:sz w:val="22"/>
                <w:szCs w:val="22"/>
              </w:rPr>
            </w:pPr>
            <w:r w:rsidRPr="009E7689">
              <w:rPr>
                <w:rFonts w:asciiTheme="minorHAnsi" w:hAnsiTheme="minorHAnsi"/>
                <w:sz w:val="22"/>
                <w:szCs w:val="22"/>
              </w:rPr>
              <w:t>( x</w:t>
            </w:r>
            <w:r w:rsidRPr="009E7689">
              <w:rPr>
                <w:rFonts w:asciiTheme="minorHAnsi" w:hAnsiTheme="minorHAnsi"/>
                <w:sz w:val="22"/>
                <w:szCs w:val="22"/>
                <w:vertAlign w:val="superscript"/>
              </w:rPr>
              <w:t>2</w:t>
            </w:r>
            <w:r w:rsidRPr="009E7689">
              <w:rPr>
                <w:rFonts w:asciiTheme="minorHAnsi" w:hAnsiTheme="minorHAnsi"/>
                <w:sz w:val="22"/>
                <w:szCs w:val="22"/>
              </w:rPr>
              <w:t>) ( x</w:t>
            </w:r>
            <w:r w:rsidRPr="009E7689">
              <w:rPr>
                <w:rFonts w:asciiTheme="minorHAnsi" w:hAnsiTheme="minorHAnsi"/>
                <w:sz w:val="22"/>
                <w:szCs w:val="22"/>
                <w:vertAlign w:val="superscript"/>
              </w:rPr>
              <w:t>3</w:t>
            </w:r>
            <w:r w:rsidRPr="009E7689">
              <w:rPr>
                <w:rFonts w:asciiTheme="minorHAnsi" w:hAnsiTheme="minorHAnsi"/>
                <w:sz w:val="22"/>
                <w:szCs w:val="22"/>
              </w:rPr>
              <w:t>)</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pPr>
        <w:rPr>
          <w:rFonts w:asciiTheme="minorHAnsi" w:hAnsiTheme="minorHAnsi"/>
          <w:sz w:val="22"/>
        </w:rPr>
      </w:pPr>
    </w:p>
    <w:p w:rsidR="008A003C" w:rsidRPr="009E7689" w:rsidRDefault="008A003C" w:rsidP="00B548AF">
      <w:pPr>
        <w:pStyle w:val="Heading2"/>
        <w:jc w:val="center"/>
        <w:rPr>
          <w:rFonts w:asciiTheme="minorHAnsi" w:hAnsiTheme="minorHAnsi"/>
          <w:color w:val="auto"/>
        </w:rPr>
      </w:pPr>
    </w:p>
    <w:p w:rsidR="008A003C" w:rsidRPr="009E7689" w:rsidRDefault="008A003C" w:rsidP="00B548AF">
      <w:pPr>
        <w:pStyle w:val="Heading2"/>
        <w:jc w:val="center"/>
        <w:rPr>
          <w:rFonts w:asciiTheme="minorHAnsi" w:hAnsiTheme="minorHAnsi"/>
          <w:color w:val="auto"/>
        </w:rPr>
      </w:pPr>
    </w:p>
    <w:p w:rsidR="008A003C" w:rsidRPr="009E7689" w:rsidRDefault="008A003C" w:rsidP="00B548AF">
      <w:pPr>
        <w:pStyle w:val="Heading2"/>
        <w:jc w:val="center"/>
        <w:rPr>
          <w:rFonts w:asciiTheme="minorHAnsi" w:hAnsiTheme="minorHAnsi"/>
          <w:color w:val="auto"/>
        </w:rPr>
      </w:pPr>
    </w:p>
    <w:p w:rsidR="008A003C" w:rsidRPr="009E7689" w:rsidRDefault="008A003C" w:rsidP="00B548AF">
      <w:pPr>
        <w:pStyle w:val="Heading2"/>
        <w:jc w:val="center"/>
        <w:rPr>
          <w:rFonts w:asciiTheme="minorHAnsi" w:hAnsiTheme="minorHAnsi"/>
          <w:color w:val="auto"/>
        </w:rPr>
      </w:pPr>
    </w:p>
    <w:p w:rsidR="008A003C" w:rsidRPr="009E7689" w:rsidRDefault="008A003C" w:rsidP="00B548AF">
      <w:pPr>
        <w:pStyle w:val="Heading2"/>
        <w:jc w:val="center"/>
        <w:rPr>
          <w:rFonts w:asciiTheme="minorHAnsi" w:hAnsiTheme="minorHAnsi"/>
          <w:color w:val="auto"/>
        </w:rPr>
      </w:pPr>
    </w:p>
    <w:p w:rsidR="008A003C" w:rsidRPr="009E7689" w:rsidRDefault="008A003C" w:rsidP="00B548AF">
      <w:pPr>
        <w:pStyle w:val="Heading2"/>
        <w:jc w:val="center"/>
        <w:rPr>
          <w:rFonts w:asciiTheme="minorHAnsi" w:hAnsiTheme="minorHAnsi"/>
          <w:color w:val="auto"/>
        </w:rPr>
      </w:pP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Algebra</w:t>
      </w: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8A003C" w:rsidRPr="009E7689" w:rsidRDefault="008A003C" w:rsidP="008A003C">
      <w:pPr>
        <w:rPr>
          <w:rFonts w:asciiTheme="minorHAnsi" w:hAnsiTheme="minorHAnsi"/>
          <w:sz w:val="22"/>
        </w:rPr>
      </w:pPr>
    </w:p>
    <w:p w:rsidR="002E1C6B" w:rsidRDefault="002E1C6B">
      <w:pPr>
        <w:rPr>
          <w:rFonts w:asciiTheme="minorHAnsi" w:hAnsiTheme="minorHAnsi"/>
          <w:sz w:val="22"/>
        </w:rPr>
      </w:pPr>
      <w:r>
        <w:rPr>
          <w:rFonts w:asciiTheme="minorHAnsi" w:hAnsiTheme="minorHAnsi"/>
          <w:sz w:val="22"/>
        </w:rPr>
        <w:lastRenderedPageBreak/>
        <w:br w:type="page"/>
      </w:r>
    </w:p>
    <w:p w:rsidR="008A003C" w:rsidRPr="009E7689" w:rsidRDefault="008A003C" w:rsidP="008A003C">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Variables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4713D3" w:rsidRPr="009E7689">
              <w:rPr>
                <w:rFonts w:asciiTheme="minorHAnsi" w:hAnsiTheme="minorHAnsi"/>
                <w:b/>
                <w:sz w:val="22"/>
                <w:szCs w:val="22"/>
              </w:rPr>
              <w:t>s are expected to</w:t>
            </w:r>
            <w:r w:rsidRPr="009E7689">
              <w:rPr>
                <w:rFonts w:asciiTheme="minorHAnsi" w:hAnsiTheme="minorHAnsi"/>
                <w:b/>
                <w:sz w:val="22"/>
                <w:szCs w:val="22"/>
              </w:rPr>
              <w:t>:</w:t>
            </w:r>
          </w:p>
          <w:tbl>
            <w:tblPr>
              <w:tblW w:w="0" w:type="auto"/>
              <w:tblBorders>
                <w:top w:val="nil"/>
                <w:left w:val="nil"/>
                <w:bottom w:val="nil"/>
                <w:right w:val="nil"/>
              </w:tblBorders>
              <w:tblLayout w:type="fixed"/>
              <w:tblLook w:val="0000"/>
            </w:tblPr>
            <w:tblGrid>
              <w:gridCol w:w="7298"/>
            </w:tblGrid>
            <w:tr w:rsidR="00DA3B48" w:rsidRPr="009E7689">
              <w:trPr>
                <w:trHeight w:val="166"/>
              </w:trPr>
              <w:tc>
                <w:tcPr>
                  <w:tcW w:w="7298" w:type="dxa"/>
                </w:tcPr>
                <w:p w:rsidR="00DA3B48" w:rsidRPr="009E7689" w:rsidRDefault="006956A9" w:rsidP="00DA3B48">
                  <w:pPr>
                    <w:pStyle w:val="MediumGrid1-Accent21"/>
                    <w:numPr>
                      <w:ilvl w:val="0"/>
                      <w:numId w:val="13"/>
                    </w:numPr>
                    <w:rPr>
                      <w:rFonts w:asciiTheme="minorHAnsi" w:hAnsiTheme="minorHAnsi"/>
                      <w:sz w:val="22"/>
                      <w:szCs w:val="22"/>
                    </w:rPr>
                  </w:pPr>
                  <w:r w:rsidRPr="009E7689">
                    <w:rPr>
                      <w:rFonts w:asciiTheme="minorHAnsi" w:hAnsiTheme="minorHAnsi"/>
                      <w:sz w:val="22"/>
                      <w:szCs w:val="22"/>
                    </w:rPr>
                    <w:t xml:space="preserve">A1.2.B </w:t>
                  </w:r>
                  <w:r w:rsidR="004713D3" w:rsidRPr="009E7689">
                    <w:rPr>
                      <w:rFonts w:asciiTheme="minorHAnsi" w:hAnsiTheme="minorHAnsi"/>
                      <w:sz w:val="22"/>
                      <w:szCs w:val="22"/>
                    </w:rPr>
                    <w:t>r</w:t>
                  </w:r>
                  <w:r w:rsidR="00DA3B48" w:rsidRPr="009E7689">
                    <w:rPr>
                      <w:rFonts w:asciiTheme="minorHAnsi" w:hAnsiTheme="minorHAnsi"/>
                      <w:sz w:val="22"/>
                      <w:szCs w:val="22"/>
                    </w:rPr>
                    <w:t>ecognize the multiple uses of variables, determine all possible values of variables that satisfy prescribed conditions, and evaluate algebraic expressions that involve variables</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A3B48">
            <w:pPr>
              <w:pStyle w:val="TableContents"/>
              <w:numPr>
                <w:ilvl w:val="0"/>
                <w:numId w:val="12"/>
              </w:numPr>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6956A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4713D3" w:rsidRPr="009E7689" w:rsidRDefault="00DA3B48" w:rsidP="004713D3">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98323C" w:rsidRPr="009E7689" w:rsidRDefault="004713D3" w:rsidP="004713D3">
            <w:pPr>
              <w:numPr>
                <w:ilvl w:val="1"/>
                <w:numId w:val="3"/>
              </w:numPr>
              <w:rPr>
                <w:rFonts w:asciiTheme="minorHAnsi" w:hAnsiTheme="minorHAnsi"/>
                <w:sz w:val="22"/>
                <w:szCs w:val="22"/>
              </w:rPr>
            </w:pPr>
            <w:r w:rsidRPr="009E7689">
              <w:rPr>
                <w:rFonts w:asciiTheme="minorHAnsi" w:hAnsiTheme="minorHAnsi"/>
                <w:sz w:val="22"/>
                <w:szCs w:val="22"/>
              </w:rPr>
              <w:t>r</w:t>
            </w:r>
            <w:r w:rsidR="00DA3B48" w:rsidRPr="009E7689">
              <w:rPr>
                <w:rFonts w:asciiTheme="minorHAnsi" w:hAnsiTheme="minorHAnsi"/>
                <w:sz w:val="22"/>
                <w:szCs w:val="22"/>
              </w:rPr>
              <w:t>ecognize</w:t>
            </w:r>
            <w:r w:rsidRPr="009E7689">
              <w:rPr>
                <w:rFonts w:asciiTheme="minorHAnsi" w:hAnsiTheme="minorHAnsi"/>
                <w:sz w:val="22"/>
                <w:szCs w:val="22"/>
              </w:rPr>
              <w:t>s</w:t>
            </w:r>
            <w:r w:rsidR="00DA3B48" w:rsidRPr="009E7689">
              <w:rPr>
                <w:rFonts w:asciiTheme="minorHAnsi" w:hAnsiTheme="minorHAnsi"/>
                <w:sz w:val="22"/>
                <w:szCs w:val="22"/>
              </w:rPr>
              <w:t xml:space="preserve"> the multiple uses of</w:t>
            </w:r>
            <w:r w:rsidR="0098323C" w:rsidRPr="009E7689">
              <w:rPr>
                <w:rFonts w:asciiTheme="minorHAnsi" w:hAnsiTheme="minorHAnsi"/>
                <w:sz w:val="22"/>
                <w:szCs w:val="22"/>
              </w:rPr>
              <w:t xml:space="preserve"> variables</w:t>
            </w:r>
            <w:r w:rsidR="0098323C" w:rsidRPr="009E7689">
              <w:rPr>
                <w:rFonts w:asciiTheme="minorHAnsi" w:hAnsiTheme="minorHAnsi"/>
                <w:color w:val="211D1E"/>
                <w:sz w:val="22"/>
                <w:szCs w:val="22"/>
              </w:rPr>
              <w:t xml:space="preserve"> </w:t>
            </w:r>
            <w:r w:rsidRPr="009E7689">
              <w:rPr>
                <w:rFonts w:asciiTheme="minorHAnsi" w:hAnsiTheme="minorHAnsi"/>
                <w:color w:val="211D1E"/>
                <w:sz w:val="22"/>
                <w:szCs w:val="22"/>
              </w:rPr>
              <w:t>(s</w:t>
            </w:r>
            <w:r w:rsidR="0098323C" w:rsidRPr="009E7689">
              <w:rPr>
                <w:rFonts w:asciiTheme="minorHAnsi" w:hAnsiTheme="minorHAnsi"/>
                <w:sz w:val="22"/>
                <w:szCs w:val="22"/>
              </w:rPr>
              <w:t>tudents should learn that letters may be used for variables, constants, parameters, etc…</w:t>
            </w:r>
            <w:r w:rsidRPr="009E7689">
              <w:rPr>
                <w:rFonts w:asciiTheme="minorHAnsi" w:hAnsiTheme="minorHAnsi"/>
                <w:sz w:val="22"/>
                <w:szCs w:val="22"/>
              </w:rPr>
              <w:t>)</w:t>
            </w:r>
            <w:r w:rsidR="0098323C" w:rsidRPr="009E7689">
              <w:rPr>
                <w:rFonts w:asciiTheme="minorHAnsi" w:hAnsiTheme="minorHAnsi"/>
                <w:sz w:val="22"/>
                <w:szCs w:val="22"/>
              </w:rPr>
              <w:t xml:space="preserve"> </w:t>
            </w:r>
          </w:p>
          <w:p w:rsidR="0098323C" w:rsidRPr="009E7689" w:rsidRDefault="0098323C" w:rsidP="0098323C">
            <w:pPr>
              <w:ind w:left="1440"/>
              <w:rPr>
                <w:rFonts w:asciiTheme="minorHAnsi" w:hAnsiTheme="minorHAnsi"/>
                <w:sz w:val="22"/>
                <w:szCs w:val="22"/>
              </w:rPr>
            </w:pPr>
          </w:p>
          <w:p w:rsidR="0098323C" w:rsidRPr="009E7689" w:rsidRDefault="0098323C" w:rsidP="0098323C">
            <w:pPr>
              <w:ind w:left="1440"/>
              <w:rPr>
                <w:rFonts w:asciiTheme="minorHAnsi" w:hAnsiTheme="minorHAnsi"/>
                <w:sz w:val="22"/>
                <w:szCs w:val="22"/>
              </w:rPr>
            </w:pPr>
          </w:p>
          <w:p w:rsidR="00B548AF" w:rsidRPr="009E7689" w:rsidRDefault="00B548AF" w:rsidP="006956A9">
            <w:pPr>
              <w:rPr>
                <w:rFonts w:asciiTheme="minorHAnsi" w:hAnsiTheme="minorHAnsi"/>
                <w:sz w:val="22"/>
                <w:szCs w:val="22"/>
              </w:rPr>
            </w:pPr>
          </w:p>
          <w:p w:rsidR="006956A9" w:rsidRPr="009E7689" w:rsidRDefault="006956A9" w:rsidP="006956A9">
            <w:pPr>
              <w:rPr>
                <w:rFonts w:asciiTheme="minorHAnsi" w:hAnsiTheme="minorHAnsi"/>
                <w:sz w:val="22"/>
                <w:szCs w:val="22"/>
              </w:rPr>
            </w:pPr>
          </w:p>
          <w:p w:rsidR="006956A9" w:rsidRPr="009E7689" w:rsidRDefault="006956A9" w:rsidP="006956A9">
            <w:pPr>
              <w:rPr>
                <w:rFonts w:asciiTheme="minorHAnsi" w:hAnsiTheme="minorHAnsi"/>
                <w:sz w:val="22"/>
                <w:szCs w:val="22"/>
              </w:rPr>
            </w:pP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98323C" w:rsidRPr="009E7689" w:rsidRDefault="0098323C" w:rsidP="0098323C">
            <w:pPr>
              <w:pStyle w:val="Pa16"/>
              <w:spacing w:before="180"/>
              <w:rPr>
                <w:rFonts w:asciiTheme="minorHAnsi" w:hAnsiTheme="minorHAnsi"/>
                <w:color w:val="211D1E"/>
                <w:sz w:val="19"/>
                <w:szCs w:val="19"/>
              </w:rPr>
            </w:pPr>
            <w:r w:rsidRPr="009E7689">
              <w:rPr>
                <w:rFonts w:asciiTheme="minorHAnsi" w:hAnsiTheme="minorHAnsi"/>
                <w:color w:val="211D1E"/>
                <w:sz w:val="19"/>
                <w:szCs w:val="19"/>
              </w:rPr>
              <w:t xml:space="preserve">For example: </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To represent fixed and temporarily unknown values in equations, such as 3</w:t>
            </w:r>
            <w:r w:rsidRPr="009E7689">
              <w:rPr>
                <w:rFonts w:asciiTheme="minorHAnsi" w:hAnsiTheme="minorHAnsi"/>
                <w:i/>
                <w:iCs/>
                <w:color w:val="211D1E"/>
                <w:sz w:val="19"/>
                <w:szCs w:val="19"/>
              </w:rPr>
              <w:t xml:space="preserve">x </w:t>
            </w:r>
            <w:r w:rsidRPr="009E7689">
              <w:rPr>
                <w:rFonts w:asciiTheme="minorHAnsi" w:hAnsiTheme="minorHAnsi"/>
                <w:color w:val="211D1E"/>
                <w:sz w:val="19"/>
                <w:szCs w:val="19"/>
              </w:rPr>
              <w:t xml:space="preserve">+ 2 = 5; </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 xml:space="preserve">To express identities, such as </w:t>
            </w:r>
            <w:r w:rsidRPr="009E7689">
              <w:rPr>
                <w:rFonts w:asciiTheme="minorHAnsi" w:hAnsiTheme="minorHAnsi"/>
                <w:i/>
                <w:iCs/>
                <w:color w:val="211D1E"/>
                <w:sz w:val="19"/>
                <w:szCs w:val="19"/>
              </w:rPr>
              <w:t xml:space="preserve">x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 xml:space="preserve">x </w:t>
            </w:r>
            <w:r w:rsidRPr="009E7689">
              <w:rPr>
                <w:rFonts w:asciiTheme="minorHAnsi" w:hAnsiTheme="minorHAnsi"/>
                <w:color w:val="211D1E"/>
                <w:sz w:val="19"/>
                <w:szCs w:val="19"/>
              </w:rPr>
              <w:t>= 2</w:t>
            </w:r>
            <w:r w:rsidRPr="009E7689">
              <w:rPr>
                <w:rFonts w:asciiTheme="minorHAnsi" w:hAnsiTheme="minorHAnsi"/>
                <w:i/>
                <w:iCs/>
                <w:color w:val="211D1E"/>
                <w:sz w:val="19"/>
                <w:szCs w:val="19"/>
              </w:rPr>
              <w:t xml:space="preserve">x </w:t>
            </w:r>
            <w:r w:rsidRPr="009E7689">
              <w:rPr>
                <w:rFonts w:asciiTheme="minorHAnsi" w:hAnsiTheme="minorHAnsi"/>
                <w:color w:val="211D1E"/>
                <w:sz w:val="19"/>
                <w:szCs w:val="19"/>
              </w:rPr>
              <w:t xml:space="preserve">for all </w:t>
            </w:r>
            <w:r w:rsidRPr="009E7689">
              <w:rPr>
                <w:rFonts w:asciiTheme="minorHAnsi" w:hAnsiTheme="minorHAnsi"/>
                <w:i/>
                <w:iCs/>
                <w:color w:val="211D1E"/>
                <w:sz w:val="19"/>
                <w:szCs w:val="19"/>
              </w:rPr>
              <w:t>x</w:t>
            </w:r>
            <w:r w:rsidRPr="009E7689">
              <w:rPr>
                <w:rFonts w:asciiTheme="minorHAnsi" w:hAnsiTheme="minorHAnsi"/>
                <w:color w:val="211D1E"/>
                <w:sz w:val="19"/>
                <w:szCs w:val="19"/>
              </w:rPr>
              <w:t xml:space="preserve">; </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 xml:space="preserve">As attributes in formulas, such as </w:t>
            </w:r>
            <w:r w:rsidRPr="009E7689">
              <w:rPr>
                <w:rFonts w:asciiTheme="minorHAnsi" w:hAnsiTheme="minorHAnsi"/>
                <w:i/>
                <w:iCs/>
                <w:color w:val="211D1E"/>
                <w:sz w:val="19"/>
                <w:szCs w:val="19"/>
              </w:rPr>
              <w:t xml:space="preserve">A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lw</w:t>
            </w:r>
            <w:r w:rsidRPr="009E7689">
              <w:rPr>
                <w:rFonts w:asciiTheme="minorHAnsi" w:hAnsiTheme="minorHAnsi"/>
                <w:color w:val="211D1E"/>
                <w:sz w:val="19"/>
                <w:szCs w:val="19"/>
              </w:rPr>
              <w:t xml:space="preserve">; </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 xml:space="preserve">As constants such as </w:t>
            </w:r>
            <w:r w:rsidRPr="009E7689">
              <w:rPr>
                <w:rFonts w:asciiTheme="minorHAnsi" w:hAnsiTheme="minorHAnsi"/>
                <w:i/>
                <w:iCs/>
                <w:color w:val="211D1E"/>
                <w:sz w:val="19"/>
                <w:szCs w:val="19"/>
              </w:rPr>
              <w:t>a</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b</w:t>
            </w:r>
            <w:r w:rsidRPr="009E7689">
              <w:rPr>
                <w:rFonts w:asciiTheme="minorHAnsi" w:hAnsiTheme="minorHAnsi"/>
                <w:color w:val="211D1E"/>
                <w:sz w:val="19"/>
                <w:szCs w:val="19"/>
              </w:rPr>
              <w:t xml:space="preserve">, and </w:t>
            </w:r>
            <w:r w:rsidRPr="009E7689">
              <w:rPr>
                <w:rFonts w:asciiTheme="minorHAnsi" w:hAnsiTheme="minorHAnsi"/>
                <w:i/>
                <w:iCs/>
                <w:color w:val="211D1E"/>
                <w:sz w:val="19"/>
                <w:szCs w:val="19"/>
              </w:rPr>
              <w:t xml:space="preserve">c </w:t>
            </w:r>
            <w:r w:rsidRPr="009E7689">
              <w:rPr>
                <w:rFonts w:asciiTheme="minorHAnsi" w:hAnsiTheme="minorHAnsi"/>
                <w:color w:val="211D1E"/>
                <w:sz w:val="19"/>
                <w:szCs w:val="19"/>
              </w:rPr>
              <w:t xml:space="preserve">in the equation </w:t>
            </w:r>
            <w:r w:rsidRPr="009E7689">
              <w:rPr>
                <w:rFonts w:asciiTheme="minorHAnsi" w:hAnsiTheme="minorHAnsi"/>
                <w:i/>
                <w:iCs/>
                <w:color w:val="211D1E"/>
                <w:sz w:val="19"/>
                <w:szCs w:val="19"/>
              </w:rPr>
              <w:t xml:space="preserve">y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ax</w:t>
            </w:r>
            <w:r w:rsidRPr="009E7689">
              <w:rPr>
                <w:rStyle w:val="A23"/>
                <w:rFonts w:asciiTheme="minorHAnsi" w:hAnsiTheme="minorHAnsi"/>
              </w:rPr>
              <w:t xml:space="preserve">2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 xml:space="preserve">bx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c</w:t>
            </w:r>
            <w:r w:rsidRPr="009E7689">
              <w:rPr>
                <w:rFonts w:asciiTheme="minorHAnsi" w:hAnsiTheme="minorHAnsi"/>
                <w:color w:val="211D1E"/>
                <w:sz w:val="19"/>
                <w:szCs w:val="19"/>
              </w:rPr>
              <w:t>;</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As parameters in equations, such as the</w:t>
            </w:r>
            <w:r w:rsidRPr="009E7689">
              <w:rPr>
                <w:rStyle w:val="A9"/>
                <w:rFonts w:asciiTheme="minorHAnsi" w:hAnsiTheme="minorHAnsi"/>
              </w:rPr>
              <w:t xml:space="preserve"> </w:t>
            </w:r>
            <w:r w:rsidRPr="009E7689">
              <w:rPr>
                <w:rFonts w:asciiTheme="minorHAnsi" w:hAnsiTheme="minorHAnsi"/>
                <w:i/>
                <w:iCs/>
                <w:color w:val="211D1E"/>
                <w:sz w:val="19"/>
                <w:szCs w:val="19"/>
              </w:rPr>
              <w:t xml:space="preserve">m </w:t>
            </w:r>
            <w:r w:rsidRPr="009E7689">
              <w:rPr>
                <w:rFonts w:asciiTheme="minorHAnsi" w:hAnsiTheme="minorHAnsi"/>
                <w:color w:val="211D1E"/>
                <w:sz w:val="19"/>
                <w:szCs w:val="19"/>
              </w:rPr>
              <w:t xml:space="preserve">and </w:t>
            </w:r>
            <w:r w:rsidRPr="009E7689">
              <w:rPr>
                <w:rFonts w:asciiTheme="minorHAnsi" w:hAnsiTheme="minorHAnsi"/>
                <w:i/>
                <w:iCs/>
                <w:color w:val="211D1E"/>
                <w:sz w:val="19"/>
                <w:szCs w:val="19"/>
              </w:rPr>
              <w:t xml:space="preserve">b </w:t>
            </w:r>
            <w:r w:rsidRPr="009E7689">
              <w:rPr>
                <w:rFonts w:asciiTheme="minorHAnsi" w:hAnsiTheme="minorHAnsi"/>
                <w:color w:val="211D1E"/>
                <w:sz w:val="19"/>
                <w:szCs w:val="19"/>
              </w:rPr>
              <w:t xml:space="preserve">for the family of functions defined by </w:t>
            </w:r>
            <w:r w:rsidRPr="009E7689">
              <w:rPr>
                <w:rFonts w:asciiTheme="minorHAnsi" w:hAnsiTheme="minorHAnsi"/>
                <w:i/>
                <w:iCs/>
                <w:color w:val="211D1E"/>
                <w:sz w:val="19"/>
                <w:szCs w:val="19"/>
              </w:rPr>
              <w:t xml:space="preserve">y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 xml:space="preserve">mx </w:t>
            </w:r>
            <w:r w:rsidRPr="009E7689">
              <w:rPr>
                <w:rFonts w:asciiTheme="minorHAnsi" w:hAnsiTheme="minorHAnsi"/>
                <w:color w:val="211D1E"/>
                <w:sz w:val="19"/>
                <w:szCs w:val="19"/>
              </w:rPr>
              <w:t xml:space="preserve">+ </w:t>
            </w:r>
            <w:r w:rsidRPr="009E7689">
              <w:rPr>
                <w:rFonts w:asciiTheme="minorHAnsi" w:hAnsiTheme="minorHAnsi"/>
                <w:i/>
                <w:iCs/>
                <w:color w:val="211D1E"/>
                <w:sz w:val="19"/>
                <w:szCs w:val="19"/>
              </w:rPr>
              <w:t>b</w:t>
            </w:r>
            <w:r w:rsidRPr="009E7689">
              <w:rPr>
                <w:rFonts w:asciiTheme="minorHAnsi" w:hAnsiTheme="minorHAnsi"/>
                <w:color w:val="211D1E"/>
                <w:sz w:val="19"/>
                <w:szCs w:val="19"/>
              </w:rPr>
              <w:t xml:space="preserve">; </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 xml:space="preserve">To represent varying quantities, such as </w:t>
            </w:r>
            <w:r w:rsidRPr="009E7689">
              <w:rPr>
                <w:rFonts w:asciiTheme="minorHAnsi" w:hAnsiTheme="minorHAnsi"/>
                <w:i/>
                <w:iCs/>
                <w:color w:val="211D1E"/>
                <w:sz w:val="19"/>
                <w:szCs w:val="19"/>
              </w:rPr>
              <w:t xml:space="preserve">x </w:t>
            </w:r>
            <w:r w:rsidRPr="009E7689">
              <w:rPr>
                <w:rFonts w:asciiTheme="minorHAnsi" w:hAnsiTheme="minorHAnsi"/>
                <w:color w:val="211D1E"/>
                <w:sz w:val="19"/>
                <w:szCs w:val="19"/>
              </w:rPr>
              <w:t xml:space="preserve">in </w:t>
            </w:r>
            <w:r w:rsidRPr="009E7689">
              <w:rPr>
                <w:rFonts w:asciiTheme="minorHAnsi" w:hAnsiTheme="minorHAnsi"/>
                <w:i/>
                <w:iCs/>
                <w:color w:val="211D1E"/>
                <w:sz w:val="19"/>
                <w:szCs w:val="19"/>
              </w:rPr>
              <w:t>f</w:t>
            </w:r>
            <w:r w:rsidRPr="009E7689">
              <w:rPr>
                <w:rFonts w:asciiTheme="minorHAnsi" w:hAnsiTheme="minorHAnsi"/>
                <w:color w:val="211D1E"/>
                <w:sz w:val="19"/>
                <w:szCs w:val="19"/>
              </w:rPr>
              <w:t>(</w:t>
            </w:r>
            <w:r w:rsidRPr="009E7689">
              <w:rPr>
                <w:rFonts w:asciiTheme="minorHAnsi" w:hAnsiTheme="minorHAnsi"/>
                <w:i/>
                <w:iCs/>
                <w:color w:val="211D1E"/>
                <w:sz w:val="19"/>
                <w:szCs w:val="19"/>
              </w:rPr>
              <w:t>x</w:t>
            </w:r>
            <w:r w:rsidRPr="009E7689">
              <w:rPr>
                <w:rFonts w:asciiTheme="minorHAnsi" w:hAnsiTheme="minorHAnsi"/>
                <w:color w:val="211D1E"/>
                <w:sz w:val="19"/>
                <w:szCs w:val="19"/>
              </w:rPr>
              <w:t>) = 5</w:t>
            </w:r>
            <w:r w:rsidRPr="009E7689">
              <w:rPr>
                <w:rFonts w:asciiTheme="minorHAnsi" w:hAnsiTheme="minorHAnsi"/>
                <w:i/>
                <w:iCs/>
                <w:color w:val="211D1E"/>
                <w:sz w:val="19"/>
                <w:szCs w:val="19"/>
              </w:rPr>
              <w:t>x;</w:t>
            </w:r>
          </w:p>
          <w:p w:rsidR="0098323C" w:rsidRPr="009E7689" w:rsidRDefault="0098323C" w:rsidP="0098323C">
            <w:pPr>
              <w:pStyle w:val="Pa17"/>
              <w:numPr>
                <w:ilvl w:val="0"/>
                <w:numId w:val="40"/>
              </w:numPr>
              <w:spacing w:before="80"/>
              <w:rPr>
                <w:rFonts w:asciiTheme="minorHAnsi" w:hAnsiTheme="minorHAnsi"/>
                <w:color w:val="211D1E"/>
                <w:sz w:val="19"/>
                <w:szCs w:val="19"/>
              </w:rPr>
            </w:pPr>
            <w:r w:rsidRPr="009E7689">
              <w:rPr>
                <w:rFonts w:asciiTheme="minorHAnsi" w:hAnsiTheme="minorHAnsi"/>
                <w:color w:val="211D1E"/>
                <w:sz w:val="19"/>
                <w:szCs w:val="19"/>
              </w:rPr>
              <w:t xml:space="preserve">To represent functions, such as </w:t>
            </w:r>
            <w:r w:rsidRPr="009E7689">
              <w:rPr>
                <w:rFonts w:asciiTheme="minorHAnsi" w:hAnsiTheme="minorHAnsi"/>
                <w:i/>
                <w:iCs/>
                <w:color w:val="211D1E"/>
                <w:sz w:val="19"/>
                <w:szCs w:val="19"/>
              </w:rPr>
              <w:t xml:space="preserve">f </w:t>
            </w:r>
            <w:r w:rsidRPr="009E7689">
              <w:rPr>
                <w:rFonts w:asciiTheme="minorHAnsi" w:hAnsiTheme="minorHAnsi"/>
                <w:color w:val="211D1E"/>
                <w:sz w:val="19"/>
                <w:szCs w:val="19"/>
              </w:rPr>
              <w:t xml:space="preserve">in </w:t>
            </w:r>
            <w:r w:rsidRPr="009E7689">
              <w:rPr>
                <w:rFonts w:asciiTheme="minorHAnsi" w:hAnsiTheme="minorHAnsi"/>
                <w:i/>
                <w:iCs/>
                <w:color w:val="211D1E"/>
                <w:sz w:val="19"/>
                <w:szCs w:val="19"/>
              </w:rPr>
              <w:t>f</w:t>
            </w:r>
            <w:r w:rsidRPr="009E7689">
              <w:rPr>
                <w:rFonts w:asciiTheme="minorHAnsi" w:hAnsiTheme="minorHAnsi"/>
                <w:color w:val="211D1E"/>
                <w:sz w:val="19"/>
                <w:szCs w:val="19"/>
              </w:rPr>
              <w:t>(</w:t>
            </w:r>
            <w:r w:rsidRPr="009E7689">
              <w:rPr>
                <w:rFonts w:asciiTheme="minorHAnsi" w:hAnsiTheme="minorHAnsi"/>
                <w:i/>
                <w:iCs/>
                <w:color w:val="211D1E"/>
                <w:sz w:val="19"/>
                <w:szCs w:val="19"/>
              </w:rPr>
              <w:t>x</w:t>
            </w:r>
            <w:r w:rsidRPr="009E7689">
              <w:rPr>
                <w:rFonts w:asciiTheme="minorHAnsi" w:hAnsiTheme="minorHAnsi"/>
                <w:color w:val="211D1E"/>
                <w:sz w:val="19"/>
                <w:szCs w:val="19"/>
              </w:rPr>
              <w:t>) = 5</w:t>
            </w:r>
            <w:r w:rsidRPr="009E7689">
              <w:rPr>
                <w:rFonts w:asciiTheme="minorHAnsi" w:hAnsiTheme="minorHAnsi"/>
                <w:i/>
                <w:iCs/>
                <w:color w:val="211D1E"/>
                <w:sz w:val="19"/>
                <w:szCs w:val="19"/>
              </w:rPr>
              <w:t>x</w:t>
            </w:r>
            <w:r w:rsidRPr="009E7689">
              <w:rPr>
                <w:rFonts w:asciiTheme="minorHAnsi" w:hAnsiTheme="minorHAnsi"/>
                <w:color w:val="211D1E"/>
                <w:sz w:val="19"/>
                <w:szCs w:val="19"/>
              </w:rPr>
              <w:t>; and</w:t>
            </w:r>
          </w:p>
          <w:p w:rsidR="0098323C" w:rsidRPr="009E7689" w:rsidRDefault="0098323C" w:rsidP="0098323C">
            <w:pPr>
              <w:pStyle w:val="ListParagraph"/>
              <w:numPr>
                <w:ilvl w:val="0"/>
                <w:numId w:val="40"/>
              </w:numPr>
            </w:pPr>
            <w:r w:rsidRPr="009E7689">
              <w:rPr>
                <w:color w:val="211D1E"/>
                <w:sz w:val="19"/>
                <w:szCs w:val="19"/>
              </w:rPr>
              <w:t>To represent specific numbers, such as π.</w:t>
            </w:r>
          </w:p>
          <w:p w:rsidR="00DA3B48" w:rsidRPr="009E7689" w:rsidRDefault="00DA3B48" w:rsidP="0098323C">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2E1C6B" w:rsidRDefault="002E1C6B">
      <w:pPr>
        <w:rPr>
          <w:rFonts w:asciiTheme="minorHAnsi" w:hAnsiTheme="minorHAnsi"/>
          <w:sz w:val="22"/>
        </w:rPr>
      </w:pPr>
      <w:r>
        <w:rPr>
          <w:rFonts w:asciiTheme="minorHAnsi" w:hAnsiTheme="minorHAnsi"/>
          <w:sz w:val="22"/>
        </w:rPr>
        <w:br w:type="page"/>
      </w:r>
    </w:p>
    <w:p w:rsidR="002D68B5" w:rsidRPr="009E7689" w:rsidRDefault="002D68B5">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Systems of Equations</w:t>
            </w:r>
            <w:r w:rsidR="00F442A1">
              <w:rPr>
                <w:rFonts w:asciiTheme="minorHAnsi" w:hAnsiTheme="minorHAnsi"/>
                <w:b/>
                <w:sz w:val="22"/>
              </w:rPr>
              <w:t xml:space="preserve"> and Inequalities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B548AF" w:rsidRPr="009E7689">
              <w:rPr>
                <w:rFonts w:asciiTheme="minorHAnsi" w:hAnsiTheme="minorHAnsi"/>
                <w:b/>
                <w:sz w:val="22"/>
                <w:szCs w:val="22"/>
              </w:rPr>
              <w:t>s are expected to</w:t>
            </w:r>
            <w:r w:rsidRPr="009E7689">
              <w:rPr>
                <w:rFonts w:asciiTheme="minorHAnsi" w:hAnsiTheme="minorHAnsi"/>
                <w:b/>
                <w:sz w:val="22"/>
                <w:szCs w:val="22"/>
              </w:rPr>
              <w:t>:</w:t>
            </w:r>
          </w:p>
          <w:tbl>
            <w:tblPr>
              <w:tblW w:w="0" w:type="auto"/>
              <w:tblBorders>
                <w:top w:val="nil"/>
                <w:left w:val="nil"/>
                <w:bottom w:val="nil"/>
                <w:right w:val="nil"/>
              </w:tblBorders>
              <w:tblLayout w:type="fixed"/>
              <w:tblLook w:val="0000"/>
            </w:tblPr>
            <w:tblGrid>
              <w:gridCol w:w="7298"/>
            </w:tblGrid>
            <w:tr w:rsidR="00DA3B48" w:rsidRPr="009E7689">
              <w:trPr>
                <w:trHeight w:val="166"/>
              </w:trPr>
              <w:tc>
                <w:tcPr>
                  <w:tcW w:w="7298" w:type="dxa"/>
                </w:tcPr>
                <w:p w:rsidR="00DA3B48" w:rsidRPr="009E7689" w:rsidRDefault="00B548AF" w:rsidP="00DA3B48">
                  <w:pPr>
                    <w:pStyle w:val="MediumGrid1-Accent21"/>
                    <w:numPr>
                      <w:ilvl w:val="0"/>
                      <w:numId w:val="13"/>
                    </w:numPr>
                    <w:rPr>
                      <w:rFonts w:asciiTheme="minorHAnsi" w:hAnsiTheme="minorHAnsi"/>
                      <w:sz w:val="22"/>
                      <w:szCs w:val="22"/>
                    </w:rPr>
                  </w:pPr>
                  <w:r w:rsidRPr="009E7689">
                    <w:rPr>
                      <w:rFonts w:asciiTheme="minorHAnsi" w:hAnsiTheme="minorHAnsi"/>
                      <w:sz w:val="22"/>
                      <w:szCs w:val="22"/>
                    </w:rPr>
                    <w:t>A1.1.C s</w:t>
                  </w:r>
                  <w:r w:rsidR="00DA3B48" w:rsidRPr="009E7689">
                    <w:rPr>
                      <w:rFonts w:asciiTheme="minorHAnsi" w:hAnsiTheme="minorHAnsi"/>
                      <w:sz w:val="22"/>
                      <w:szCs w:val="22"/>
                    </w:rPr>
                    <w:t>olve problems that can be represented by a system of two linear equations or inequalities</w:t>
                  </w:r>
                </w:p>
                <w:p w:rsidR="00DA3B48" w:rsidRPr="009E7689" w:rsidRDefault="00B548AF" w:rsidP="00DA3B48">
                  <w:pPr>
                    <w:pStyle w:val="MediumGrid1-Accent21"/>
                    <w:numPr>
                      <w:ilvl w:val="0"/>
                      <w:numId w:val="13"/>
                    </w:numPr>
                    <w:rPr>
                      <w:rFonts w:asciiTheme="minorHAnsi" w:hAnsiTheme="minorHAnsi"/>
                      <w:sz w:val="22"/>
                      <w:szCs w:val="22"/>
                    </w:rPr>
                  </w:pPr>
                  <w:r w:rsidRPr="009E7689">
                    <w:rPr>
                      <w:rFonts w:asciiTheme="minorHAnsi" w:hAnsiTheme="minorHAnsi"/>
                      <w:sz w:val="22"/>
                      <w:szCs w:val="22"/>
                    </w:rPr>
                    <w:t>A1.4.D w</w:t>
                  </w:r>
                  <w:r w:rsidR="00DA3B48" w:rsidRPr="009E7689">
                    <w:rPr>
                      <w:rFonts w:asciiTheme="minorHAnsi" w:hAnsiTheme="minorHAnsi"/>
                      <w:sz w:val="22"/>
                      <w:szCs w:val="22"/>
                    </w:rPr>
                    <w:t>rite and solve systems of two linear equations and inequalities in two variables</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A3B48">
            <w:pPr>
              <w:pStyle w:val="TableContents"/>
              <w:numPr>
                <w:ilvl w:val="0"/>
                <w:numId w:val="12"/>
              </w:numPr>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B548AF">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s</w:t>
            </w:r>
            <w:r w:rsidR="00DA3B48" w:rsidRPr="009E7689">
              <w:rPr>
                <w:rFonts w:asciiTheme="minorHAnsi" w:hAnsiTheme="minorHAnsi"/>
                <w:sz w:val="22"/>
                <w:szCs w:val="22"/>
              </w:rPr>
              <w:t>ystem of two linear equations</w:t>
            </w:r>
          </w:p>
          <w:p w:rsidR="00DA3B48" w:rsidRPr="009E7689" w:rsidRDefault="008443E2" w:rsidP="00DA3B48">
            <w:pPr>
              <w:numPr>
                <w:ilvl w:val="1"/>
                <w:numId w:val="3"/>
              </w:numPr>
              <w:rPr>
                <w:rFonts w:asciiTheme="minorHAnsi" w:hAnsiTheme="minorHAnsi"/>
                <w:sz w:val="22"/>
                <w:szCs w:val="22"/>
              </w:rPr>
            </w:pPr>
            <w:r>
              <w:rPr>
                <w:rFonts w:asciiTheme="minorHAnsi" w:hAnsiTheme="minorHAnsi"/>
                <w:sz w:val="22"/>
                <w:szCs w:val="22"/>
              </w:rPr>
              <w:t>s</w:t>
            </w:r>
            <w:r w:rsidR="00DA3B48" w:rsidRPr="009E7689">
              <w:rPr>
                <w:rFonts w:asciiTheme="minorHAnsi" w:hAnsiTheme="minorHAnsi"/>
                <w:sz w:val="22"/>
                <w:szCs w:val="22"/>
              </w:rPr>
              <w:t>ystem of two linear inequalities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B548AF" w:rsidP="00DA3B48">
            <w:pPr>
              <w:numPr>
                <w:ilvl w:val="1"/>
                <w:numId w:val="3"/>
              </w:numPr>
              <w:rPr>
                <w:rFonts w:asciiTheme="minorHAnsi" w:hAnsiTheme="minorHAnsi"/>
                <w:sz w:val="22"/>
                <w:szCs w:val="22"/>
              </w:rPr>
            </w:pPr>
            <w:r w:rsidRPr="009E7689">
              <w:rPr>
                <w:rFonts w:asciiTheme="minorHAnsi" w:hAnsiTheme="minorHAnsi"/>
                <w:sz w:val="22"/>
                <w:szCs w:val="22"/>
              </w:rPr>
              <w:t>u</w:t>
            </w:r>
            <w:r w:rsidR="00DA3B48" w:rsidRPr="009E7689">
              <w:rPr>
                <w:rFonts w:asciiTheme="minorHAnsi" w:hAnsiTheme="minorHAnsi"/>
                <w:sz w:val="22"/>
                <w:szCs w:val="22"/>
              </w:rPr>
              <w:t>nderstand</w:t>
            </w:r>
            <w:r w:rsidRPr="009E7689">
              <w:rPr>
                <w:rFonts w:asciiTheme="minorHAnsi" w:hAnsiTheme="minorHAnsi"/>
                <w:sz w:val="22"/>
                <w:szCs w:val="22"/>
              </w:rPr>
              <w:t>s</w:t>
            </w:r>
            <w:r w:rsidR="00DA3B48" w:rsidRPr="009E7689">
              <w:rPr>
                <w:rFonts w:asciiTheme="minorHAnsi" w:hAnsiTheme="minorHAnsi"/>
                <w:sz w:val="22"/>
                <w:szCs w:val="22"/>
              </w:rPr>
              <w:t xml:space="preserve"> how to set up a system</w:t>
            </w:r>
            <w:r w:rsidRPr="009E7689">
              <w:rPr>
                <w:rFonts w:asciiTheme="minorHAnsi" w:hAnsiTheme="minorHAnsi"/>
                <w:sz w:val="22"/>
                <w:szCs w:val="22"/>
              </w:rPr>
              <w:t xml:space="preserve"> of equations given a situation</w:t>
            </w:r>
          </w:p>
          <w:p w:rsidR="00DA3B48" w:rsidRPr="009E7689" w:rsidRDefault="00B548AF" w:rsidP="00DA3B48">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olve</w:t>
            </w:r>
            <w:r w:rsidRPr="009E7689">
              <w:rPr>
                <w:rFonts w:asciiTheme="minorHAnsi" w:hAnsiTheme="minorHAnsi"/>
                <w:sz w:val="22"/>
                <w:szCs w:val="22"/>
              </w:rPr>
              <w:t>s</w:t>
            </w:r>
            <w:r w:rsidR="00DA3B48" w:rsidRPr="009E7689">
              <w:rPr>
                <w:rFonts w:asciiTheme="minorHAnsi" w:hAnsiTheme="minorHAnsi"/>
                <w:sz w:val="22"/>
                <w:szCs w:val="22"/>
              </w:rPr>
              <w:t xml:space="preserve"> a system of two equations graphically, alge</w:t>
            </w:r>
            <w:r w:rsidRPr="009E7689">
              <w:rPr>
                <w:rFonts w:asciiTheme="minorHAnsi" w:hAnsiTheme="minorHAnsi"/>
                <w:sz w:val="22"/>
                <w:szCs w:val="22"/>
              </w:rPr>
              <w:t>braically, or by using matrices</w:t>
            </w:r>
          </w:p>
          <w:p w:rsidR="00B548AF" w:rsidRPr="009E7689" w:rsidRDefault="00B548AF" w:rsidP="006956A9">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olve</w:t>
            </w:r>
            <w:r w:rsidRPr="009E7689">
              <w:rPr>
                <w:rFonts w:asciiTheme="minorHAnsi" w:hAnsiTheme="minorHAnsi"/>
                <w:sz w:val="22"/>
                <w:szCs w:val="22"/>
              </w:rPr>
              <w:t>s</w:t>
            </w:r>
            <w:r w:rsidR="00DA3B48" w:rsidRPr="009E7689">
              <w:rPr>
                <w:rFonts w:asciiTheme="minorHAnsi" w:hAnsiTheme="minorHAnsi"/>
                <w:sz w:val="22"/>
                <w:szCs w:val="22"/>
              </w:rPr>
              <w:t xml:space="preserve"> a system of two inequaliti</w:t>
            </w:r>
            <w:r w:rsidRPr="009E7689">
              <w:rPr>
                <w:rFonts w:asciiTheme="minorHAnsi" w:hAnsiTheme="minorHAnsi"/>
                <w:sz w:val="22"/>
                <w:szCs w:val="22"/>
              </w:rPr>
              <w:t>es graphically or algebraically</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A3B48">
            <w:pPr>
              <w:pStyle w:val="TableContents"/>
              <w:numPr>
                <w:ilvl w:val="0"/>
                <w:numId w:val="11"/>
              </w:numPr>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2D68B5" w:rsidRPr="009E7689" w:rsidRDefault="002D68B5">
      <w:pPr>
        <w:rPr>
          <w:rFonts w:asciiTheme="minorHAnsi" w:hAnsiTheme="minorHAnsi"/>
          <w:sz w:val="22"/>
        </w:rPr>
      </w:pPr>
      <w:r w:rsidRPr="009E7689">
        <w:rPr>
          <w:rFonts w:asciiTheme="minorHAnsi" w:hAnsiTheme="minorHAnsi"/>
          <w:sz w:val="22"/>
        </w:rPr>
        <w:lastRenderedPageBreak/>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Quadratic Equations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6956A9">
            <w:pPr>
              <w:jc w:val="center"/>
              <w:rPr>
                <w:rFonts w:asciiTheme="minorHAnsi" w:hAnsiTheme="minorHAnsi"/>
                <w:b/>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tbl>
            <w:tblPr>
              <w:tblW w:w="7356" w:type="dxa"/>
              <w:tblBorders>
                <w:top w:val="nil"/>
                <w:left w:val="nil"/>
                <w:bottom w:val="nil"/>
                <w:right w:val="nil"/>
              </w:tblBorders>
              <w:tblLayout w:type="fixed"/>
              <w:tblLook w:val="0000"/>
            </w:tblPr>
            <w:tblGrid>
              <w:gridCol w:w="7337"/>
              <w:gridCol w:w="19"/>
            </w:tblGrid>
            <w:tr w:rsidR="00DA3B48" w:rsidRPr="009E7689">
              <w:trPr>
                <w:trHeight w:val="148"/>
              </w:trPr>
              <w:tc>
                <w:tcPr>
                  <w:tcW w:w="7356" w:type="dxa"/>
                  <w:gridSpan w:val="2"/>
                </w:tcPr>
                <w:p w:rsidR="00DA3B48" w:rsidRPr="009E7689" w:rsidRDefault="00DA3B48" w:rsidP="00DA3B48">
                  <w:pPr>
                    <w:rPr>
                      <w:rFonts w:asciiTheme="minorHAnsi" w:hAnsiTheme="minorHAnsi"/>
                      <w:sz w:val="22"/>
                      <w:szCs w:val="22"/>
                    </w:rPr>
                  </w:pPr>
                  <w:r w:rsidRPr="009E7689">
                    <w:rPr>
                      <w:rFonts w:asciiTheme="minorHAnsi" w:hAnsiTheme="minorHAnsi"/>
                      <w:b/>
                      <w:sz w:val="22"/>
                    </w:rPr>
                    <w:t>The student</w:t>
                  </w:r>
                  <w:r w:rsidR="00B548AF" w:rsidRPr="009E7689">
                    <w:rPr>
                      <w:rFonts w:asciiTheme="minorHAnsi" w:hAnsiTheme="minorHAnsi"/>
                      <w:b/>
                      <w:sz w:val="22"/>
                    </w:rPr>
                    <w:t>s are expected to</w:t>
                  </w:r>
                  <w:r w:rsidRPr="009E7689">
                    <w:rPr>
                      <w:rFonts w:asciiTheme="minorHAnsi" w:hAnsiTheme="minorHAnsi"/>
                      <w:b/>
                      <w:sz w:val="22"/>
                    </w:rPr>
                    <w:t>:</w:t>
                  </w:r>
                </w:p>
              </w:tc>
            </w:tr>
            <w:tr w:rsidR="00B548AF" w:rsidRPr="009E7689">
              <w:trPr>
                <w:gridAfter w:val="1"/>
                <w:wAfter w:w="19" w:type="dxa"/>
                <w:trHeight w:val="224"/>
              </w:trPr>
              <w:tc>
                <w:tcPr>
                  <w:tcW w:w="7337" w:type="dxa"/>
                </w:tcPr>
                <w:p w:rsidR="00B548AF" w:rsidRPr="009E7689" w:rsidRDefault="00B548AF" w:rsidP="00B548AF">
                  <w:pPr>
                    <w:pStyle w:val="Pa14"/>
                    <w:numPr>
                      <w:ilvl w:val="0"/>
                      <w:numId w:val="14"/>
                    </w:numPr>
                    <w:rPr>
                      <w:rFonts w:asciiTheme="minorHAnsi" w:hAnsiTheme="minorHAnsi"/>
                      <w:color w:val="211D1E"/>
                      <w:sz w:val="22"/>
                      <w:szCs w:val="22"/>
                    </w:rPr>
                  </w:pPr>
                  <w:r w:rsidRPr="009E7689">
                    <w:rPr>
                      <w:rFonts w:asciiTheme="minorHAnsi" w:hAnsiTheme="minorHAnsi"/>
                      <w:color w:val="211D1E"/>
                      <w:sz w:val="22"/>
                      <w:szCs w:val="22"/>
                    </w:rPr>
                    <w:t>A1.5.C solve quadratic equations that can be factored as (</w:t>
                  </w:r>
                  <w:r w:rsidRPr="009E7689">
                    <w:rPr>
                      <w:rFonts w:asciiTheme="minorHAnsi" w:hAnsiTheme="minorHAnsi"/>
                      <w:i/>
                      <w:iCs/>
                      <w:color w:val="211D1E"/>
                      <w:sz w:val="22"/>
                      <w:szCs w:val="22"/>
                    </w:rPr>
                    <w:t xml:space="preserve">ax </w:t>
                  </w:r>
                  <w:r w:rsidRPr="009E7689">
                    <w:rPr>
                      <w:rFonts w:asciiTheme="minorHAnsi" w:hAnsiTheme="minorHAnsi"/>
                      <w:color w:val="211D1E"/>
                      <w:sz w:val="22"/>
                      <w:szCs w:val="22"/>
                    </w:rPr>
                    <w:t xml:space="preserve">+ </w:t>
                  </w:r>
                  <w:r w:rsidRPr="009E7689">
                    <w:rPr>
                      <w:rFonts w:asciiTheme="minorHAnsi" w:hAnsiTheme="minorHAnsi"/>
                      <w:i/>
                      <w:iCs/>
                      <w:color w:val="211D1E"/>
                      <w:sz w:val="22"/>
                      <w:szCs w:val="22"/>
                    </w:rPr>
                    <w:t>b</w:t>
                  </w:r>
                  <w:r w:rsidRPr="009E7689">
                    <w:rPr>
                      <w:rFonts w:asciiTheme="minorHAnsi" w:hAnsiTheme="minorHAnsi"/>
                      <w:color w:val="211D1E"/>
                      <w:sz w:val="22"/>
                      <w:szCs w:val="22"/>
                    </w:rPr>
                    <w:t>)(</w:t>
                  </w:r>
                  <w:r w:rsidRPr="009E7689">
                    <w:rPr>
                      <w:rFonts w:asciiTheme="minorHAnsi" w:hAnsiTheme="minorHAnsi"/>
                      <w:i/>
                      <w:iCs/>
                      <w:color w:val="211D1E"/>
                      <w:sz w:val="22"/>
                      <w:szCs w:val="22"/>
                    </w:rPr>
                    <w:t xml:space="preserve">cx </w:t>
                  </w:r>
                  <w:r w:rsidRPr="009E7689">
                    <w:rPr>
                      <w:rFonts w:asciiTheme="minorHAnsi" w:hAnsiTheme="minorHAnsi"/>
                      <w:color w:val="211D1E"/>
                      <w:sz w:val="22"/>
                      <w:szCs w:val="22"/>
                    </w:rPr>
                    <w:t xml:space="preserve">+ </w:t>
                  </w:r>
                  <w:r w:rsidRPr="009E7689">
                    <w:rPr>
                      <w:rFonts w:asciiTheme="minorHAnsi" w:hAnsiTheme="minorHAnsi"/>
                      <w:i/>
                      <w:iCs/>
                      <w:color w:val="211D1E"/>
                      <w:sz w:val="22"/>
                      <w:szCs w:val="22"/>
                    </w:rPr>
                    <w:t>d</w:t>
                  </w:r>
                  <w:r w:rsidRPr="009E7689">
                    <w:rPr>
                      <w:rFonts w:asciiTheme="minorHAnsi" w:hAnsiTheme="minorHAnsi"/>
                      <w:color w:val="211D1E"/>
                      <w:sz w:val="22"/>
                      <w:szCs w:val="22"/>
                    </w:rPr>
                    <w:t xml:space="preserve">) where </w:t>
                  </w:r>
                  <w:r w:rsidRPr="009E7689">
                    <w:rPr>
                      <w:rFonts w:asciiTheme="minorHAnsi" w:hAnsiTheme="minorHAnsi"/>
                      <w:i/>
                      <w:iCs/>
                      <w:color w:val="211D1E"/>
                      <w:sz w:val="22"/>
                      <w:szCs w:val="22"/>
                    </w:rPr>
                    <w:t>a</w:t>
                  </w:r>
                  <w:r w:rsidRPr="009E7689">
                    <w:rPr>
                      <w:rFonts w:asciiTheme="minorHAnsi" w:hAnsiTheme="minorHAnsi"/>
                      <w:color w:val="211D1E"/>
                      <w:sz w:val="22"/>
                      <w:szCs w:val="22"/>
                    </w:rPr>
                    <w:t xml:space="preserve">, </w:t>
                  </w:r>
                  <w:r w:rsidRPr="009E7689">
                    <w:rPr>
                      <w:rFonts w:asciiTheme="minorHAnsi" w:hAnsiTheme="minorHAnsi"/>
                      <w:i/>
                      <w:iCs/>
                      <w:color w:val="211D1E"/>
                      <w:sz w:val="22"/>
                      <w:szCs w:val="22"/>
                    </w:rPr>
                    <w:t>b</w:t>
                  </w:r>
                  <w:r w:rsidRPr="009E7689">
                    <w:rPr>
                      <w:rFonts w:asciiTheme="minorHAnsi" w:hAnsiTheme="minorHAnsi"/>
                      <w:color w:val="211D1E"/>
                      <w:sz w:val="22"/>
                      <w:szCs w:val="22"/>
                    </w:rPr>
                    <w:t xml:space="preserve">, </w:t>
                  </w:r>
                  <w:r w:rsidRPr="009E7689">
                    <w:rPr>
                      <w:rFonts w:asciiTheme="minorHAnsi" w:hAnsiTheme="minorHAnsi"/>
                      <w:i/>
                      <w:iCs/>
                      <w:color w:val="211D1E"/>
                      <w:sz w:val="22"/>
                      <w:szCs w:val="22"/>
                    </w:rPr>
                    <w:t>c</w:t>
                  </w:r>
                  <w:r w:rsidRPr="009E7689">
                    <w:rPr>
                      <w:rFonts w:asciiTheme="minorHAnsi" w:hAnsiTheme="minorHAnsi"/>
                      <w:color w:val="211D1E"/>
                      <w:sz w:val="22"/>
                      <w:szCs w:val="22"/>
                    </w:rPr>
                    <w:t xml:space="preserve">, and </w:t>
                  </w:r>
                  <w:r w:rsidRPr="009E7689">
                    <w:rPr>
                      <w:rFonts w:asciiTheme="minorHAnsi" w:hAnsiTheme="minorHAnsi"/>
                      <w:i/>
                      <w:iCs/>
                      <w:color w:val="211D1E"/>
                      <w:sz w:val="22"/>
                      <w:szCs w:val="22"/>
                    </w:rPr>
                    <w:t xml:space="preserve">d </w:t>
                  </w:r>
                  <w:r w:rsidRPr="009E7689">
                    <w:rPr>
                      <w:rFonts w:asciiTheme="minorHAnsi" w:hAnsiTheme="minorHAnsi"/>
                      <w:color w:val="211D1E"/>
                      <w:sz w:val="22"/>
                      <w:szCs w:val="22"/>
                    </w:rPr>
                    <w:t>are integers</w:t>
                  </w:r>
                </w:p>
                <w:p w:rsidR="00B548AF" w:rsidRPr="009E7689" w:rsidRDefault="00B548AF" w:rsidP="00B548AF">
                  <w:pPr>
                    <w:pStyle w:val="ListParagraph"/>
                    <w:numPr>
                      <w:ilvl w:val="0"/>
                      <w:numId w:val="14"/>
                    </w:numPr>
                  </w:pPr>
                  <w:r w:rsidRPr="009E7689">
                    <w:rPr>
                      <w:color w:val="211D1E"/>
                    </w:rPr>
                    <w:t>A1.5.D solve quadratic equations that have real roots by completing the square and by using the quadratic formula</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A3B48">
            <w:pPr>
              <w:pStyle w:val="TableContents"/>
              <w:numPr>
                <w:ilvl w:val="0"/>
                <w:numId w:val="12"/>
              </w:numPr>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recognizes or recalls specific terminology such as: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quadratic formula</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real roots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leading coefficient</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coefficient</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 xml:space="preserve">performs basic processes, such as: </w:t>
            </w:r>
          </w:p>
          <w:p w:rsidR="00B548AF" w:rsidRPr="009E7689" w:rsidRDefault="00B548AF" w:rsidP="00B548AF">
            <w:pPr>
              <w:numPr>
                <w:ilvl w:val="1"/>
                <w:numId w:val="3"/>
              </w:numPr>
              <w:rPr>
                <w:rFonts w:asciiTheme="minorHAnsi" w:hAnsiTheme="minorHAnsi"/>
                <w:sz w:val="22"/>
              </w:rPr>
            </w:pPr>
            <w:r w:rsidRPr="009E7689">
              <w:rPr>
                <w:rFonts w:asciiTheme="minorHAnsi" w:hAnsiTheme="minorHAnsi"/>
                <w:sz w:val="22"/>
              </w:rPr>
              <w:t>s</w:t>
            </w:r>
            <w:r w:rsidR="00DA3B48" w:rsidRPr="009E7689">
              <w:rPr>
                <w:rFonts w:asciiTheme="minorHAnsi" w:hAnsiTheme="minorHAnsi"/>
                <w:sz w:val="22"/>
              </w:rPr>
              <w:t>olve</w:t>
            </w:r>
            <w:r w:rsidRPr="009E7689">
              <w:rPr>
                <w:rFonts w:asciiTheme="minorHAnsi" w:hAnsiTheme="minorHAnsi"/>
                <w:sz w:val="22"/>
              </w:rPr>
              <w:t>s</w:t>
            </w:r>
            <w:r w:rsidR="00DA3B48" w:rsidRPr="009E7689">
              <w:rPr>
                <w:rFonts w:asciiTheme="minorHAnsi" w:hAnsiTheme="minorHAnsi"/>
                <w:sz w:val="22"/>
              </w:rPr>
              <w:t xml:space="preserve"> quadratic equations where </w:t>
            </w:r>
            <w:r w:rsidRPr="009E7689">
              <w:rPr>
                <w:rFonts w:asciiTheme="minorHAnsi" w:hAnsiTheme="minorHAnsi"/>
                <w:sz w:val="22"/>
              </w:rPr>
              <w:t>the leading coefficient is 1</w:t>
            </w:r>
          </w:p>
          <w:p w:rsidR="00B548AF" w:rsidRPr="009E7689" w:rsidRDefault="00B548AF" w:rsidP="00B548AF">
            <w:pPr>
              <w:numPr>
                <w:ilvl w:val="1"/>
                <w:numId w:val="3"/>
              </w:numPr>
              <w:rPr>
                <w:rFonts w:asciiTheme="minorHAnsi" w:hAnsiTheme="minorHAnsi"/>
                <w:sz w:val="22"/>
              </w:rPr>
            </w:pPr>
            <w:r w:rsidRPr="009E7689">
              <w:rPr>
                <w:rFonts w:asciiTheme="minorHAnsi" w:hAnsiTheme="minorHAnsi"/>
                <w:sz w:val="22"/>
              </w:rPr>
              <w:t>s</w:t>
            </w:r>
            <w:r w:rsidR="00DA3B48" w:rsidRPr="009E7689">
              <w:rPr>
                <w:rFonts w:asciiTheme="minorHAnsi" w:hAnsiTheme="minorHAnsi"/>
                <w:sz w:val="22"/>
              </w:rPr>
              <w:t>olve</w:t>
            </w:r>
            <w:r w:rsidRPr="009E7689">
              <w:rPr>
                <w:rFonts w:asciiTheme="minorHAnsi" w:hAnsiTheme="minorHAnsi"/>
                <w:sz w:val="22"/>
              </w:rPr>
              <w:t>s</w:t>
            </w:r>
            <w:r w:rsidR="00DA3B48" w:rsidRPr="009E7689">
              <w:rPr>
                <w:rFonts w:asciiTheme="minorHAnsi" w:hAnsiTheme="minorHAnsi"/>
                <w:sz w:val="22"/>
              </w:rPr>
              <w:t xml:space="preserve"> simple quadratic equations with integer coefficients that have real</w:t>
            </w:r>
            <w:r w:rsidRPr="009E7689">
              <w:rPr>
                <w:rFonts w:asciiTheme="minorHAnsi" w:hAnsiTheme="minorHAnsi"/>
                <w:sz w:val="22"/>
              </w:rPr>
              <w:t xml:space="preserve"> roots by completing the square </w:t>
            </w:r>
            <w:r w:rsidRPr="009E7689">
              <w:rPr>
                <w:rFonts w:asciiTheme="minorHAnsi" w:hAnsiTheme="minorHAnsi"/>
                <w:i/>
                <w:sz w:val="22"/>
              </w:rPr>
              <w:t>(</w:t>
            </w:r>
            <w:r w:rsidR="00DA3B48" w:rsidRPr="009E7689">
              <w:rPr>
                <w:rFonts w:asciiTheme="minorHAnsi" w:hAnsiTheme="minorHAnsi"/>
                <w:i/>
                <w:sz w:val="22"/>
              </w:rPr>
              <w:t>i.e. x</w:t>
            </w:r>
            <w:r w:rsidR="00DA3B48" w:rsidRPr="009E7689">
              <w:rPr>
                <w:rFonts w:asciiTheme="minorHAnsi" w:hAnsiTheme="minorHAnsi"/>
                <w:i/>
                <w:sz w:val="22"/>
                <w:vertAlign w:val="superscript"/>
              </w:rPr>
              <w:t>2</w:t>
            </w:r>
            <w:r w:rsidR="00DA3B48" w:rsidRPr="009E7689">
              <w:rPr>
                <w:rFonts w:asciiTheme="minorHAnsi" w:hAnsiTheme="minorHAnsi"/>
                <w:i/>
                <w:sz w:val="22"/>
              </w:rPr>
              <w:t xml:space="preserve"> + 4x – 13 = 0</w:t>
            </w:r>
            <w:r w:rsidRPr="009E7689">
              <w:rPr>
                <w:rFonts w:asciiTheme="minorHAnsi" w:hAnsiTheme="minorHAnsi"/>
                <w:i/>
                <w:sz w:val="22"/>
              </w:rPr>
              <w:t>)</w:t>
            </w:r>
          </w:p>
          <w:p w:rsidR="00DA3B48" w:rsidRPr="009E7689" w:rsidRDefault="00B548AF" w:rsidP="00B548AF">
            <w:pPr>
              <w:numPr>
                <w:ilvl w:val="1"/>
                <w:numId w:val="3"/>
              </w:numPr>
              <w:rPr>
                <w:rFonts w:asciiTheme="minorHAnsi" w:hAnsiTheme="minorHAnsi"/>
                <w:sz w:val="22"/>
              </w:rPr>
            </w:pPr>
            <w:r w:rsidRPr="009E7689">
              <w:rPr>
                <w:rFonts w:asciiTheme="minorHAnsi" w:hAnsiTheme="minorHAnsi"/>
                <w:sz w:val="22"/>
              </w:rPr>
              <w:t>s</w:t>
            </w:r>
            <w:r w:rsidR="00DA3B48" w:rsidRPr="009E7689">
              <w:rPr>
                <w:rFonts w:asciiTheme="minorHAnsi" w:hAnsiTheme="minorHAnsi"/>
                <w:sz w:val="22"/>
              </w:rPr>
              <w:t>olve</w:t>
            </w:r>
            <w:r w:rsidRPr="009E7689">
              <w:rPr>
                <w:rFonts w:asciiTheme="minorHAnsi" w:hAnsiTheme="minorHAnsi"/>
                <w:sz w:val="22"/>
              </w:rPr>
              <w:t>s</w:t>
            </w:r>
            <w:r w:rsidR="00DA3B48" w:rsidRPr="009E7689">
              <w:rPr>
                <w:rFonts w:asciiTheme="minorHAnsi" w:hAnsiTheme="minorHAnsi"/>
                <w:sz w:val="22"/>
              </w:rPr>
              <w:t xml:space="preserve"> simple quadratic equations with integer coefficients that have real roots by using the quadratic formula</w:t>
            </w:r>
            <w:r w:rsidRPr="009E7689">
              <w:rPr>
                <w:rFonts w:asciiTheme="minorHAnsi" w:hAnsiTheme="minorHAnsi"/>
                <w:sz w:val="22"/>
              </w:rPr>
              <w:t xml:space="preserve"> </w:t>
            </w:r>
            <w:r w:rsidRPr="009E7689">
              <w:rPr>
                <w:rFonts w:asciiTheme="minorHAnsi" w:hAnsiTheme="minorHAnsi"/>
                <w:i/>
                <w:sz w:val="22"/>
              </w:rPr>
              <w:t>(</w:t>
            </w:r>
            <w:r w:rsidR="00DA3B48" w:rsidRPr="009E7689">
              <w:rPr>
                <w:rFonts w:asciiTheme="minorHAnsi" w:hAnsiTheme="minorHAnsi"/>
                <w:i/>
                <w:sz w:val="22"/>
              </w:rPr>
              <w:t>i.e. 2x</w:t>
            </w:r>
            <w:r w:rsidR="00DA3B48" w:rsidRPr="009E7689">
              <w:rPr>
                <w:rFonts w:asciiTheme="minorHAnsi" w:hAnsiTheme="minorHAnsi"/>
                <w:i/>
                <w:sz w:val="22"/>
                <w:vertAlign w:val="superscript"/>
              </w:rPr>
              <w:t>2</w:t>
            </w:r>
            <w:r w:rsidR="00DA3B48" w:rsidRPr="009E7689">
              <w:rPr>
                <w:rFonts w:asciiTheme="minorHAnsi" w:hAnsiTheme="minorHAnsi"/>
                <w:i/>
                <w:sz w:val="22"/>
              </w:rPr>
              <w:t xml:space="preserve"> – 5x = 3</w:t>
            </w:r>
            <w:r w:rsidRPr="009E7689">
              <w:rPr>
                <w:rFonts w:asciiTheme="minorHAnsi" w:hAnsiTheme="minorHAnsi"/>
                <w:i/>
                <w:sz w:val="22"/>
              </w:rPr>
              <w:t>)</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A3B48">
            <w:pPr>
              <w:pStyle w:val="TableContents"/>
              <w:numPr>
                <w:ilvl w:val="0"/>
                <w:numId w:val="11"/>
              </w:numPr>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Linear Equations and Inequalities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380268" w:rsidRPr="009E7689">
              <w:rPr>
                <w:rFonts w:asciiTheme="minorHAnsi" w:hAnsiTheme="minorHAnsi"/>
                <w:b/>
                <w:sz w:val="22"/>
                <w:szCs w:val="22"/>
              </w:rPr>
              <w:t>s are expected to</w:t>
            </w:r>
            <w:r w:rsidRPr="009E7689">
              <w:rPr>
                <w:rFonts w:asciiTheme="minorHAnsi" w:hAnsiTheme="minorHAnsi"/>
                <w:b/>
                <w:sz w:val="22"/>
                <w:szCs w:val="22"/>
              </w:rPr>
              <w:t>:</w:t>
            </w:r>
          </w:p>
          <w:tbl>
            <w:tblPr>
              <w:tblW w:w="0" w:type="auto"/>
              <w:tblBorders>
                <w:top w:val="nil"/>
                <w:left w:val="nil"/>
                <w:bottom w:val="nil"/>
                <w:right w:val="nil"/>
              </w:tblBorders>
              <w:tblLayout w:type="fixed"/>
              <w:tblLook w:val="0000"/>
            </w:tblPr>
            <w:tblGrid>
              <w:gridCol w:w="7340"/>
            </w:tblGrid>
            <w:tr w:rsidR="00DA3B48" w:rsidRPr="009E7689">
              <w:trPr>
                <w:trHeight w:val="226"/>
              </w:trPr>
              <w:tc>
                <w:tcPr>
                  <w:tcW w:w="7340" w:type="dxa"/>
                </w:tcPr>
                <w:p w:rsidR="00DA3B48" w:rsidRPr="009E7689" w:rsidRDefault="0038026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A1.4.A w</w:t>
                  </w:r>
                  <w:r w:rsidR="00DA3B48" w:rsidRPr="009E7689">
                    <w:rPr>
                      <w:rFonts w:asciiTheme="minorHAnsi" w:hAnsiTheme="minorHAnsi"/>
                      <w:color w:val="211D1E"/>
                      <w:sz w:val="22"/>
                      <w:szCs w:val="22"/>
                    </w:rPr>
                    <w:t>rite and solve linear equations a</w:t>
                  </w:r>
                  <w:r w:rsidRPr="009E7689">
                    <w:rPr>
                      <w:rFonts w:asciiTheme="minorHAnsi" w:hAnsiTheme="minorHAnsi"/>
                      <w:color w:val="211D1E"/>
                      <w:sz w:val="22"/>
                      <w:szCs w:val="22"/>
                    </w:rPr>
                    <w:t>nd inequalities in one variable</w:t>
                  </w:r>
                </w:p>
                <w:p w:rsidR="00DA3B48" w:rsidRPr="009E7689" w:rsidRDefault="00380268"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A1.1.B s</w:t>
                  </w:r>
                  <w:r w:rsidR="00DA3B48" w:rsidRPr="009E7689">
                    <w:rPr>
                      <w:rFonts w:asciiTheme="minorHAnsi" w:hAnsiTheme="minorHAnsi"/>
                      <w:sz w:val="22"/>
                      <w:szCs w:val="22"/>
                    </w:rPr>
                    <w:t>olve problems that can be represented by linear functions, equations, and inequalities</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A3B48">
            <w:pPr>
              <w:pStyle w:val="TableContents"/>
              <w:numPr>
                <w:ilvl w:val="0"/>
                <w:numId w:val="12"/>
              </w:numPr>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38026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linear functions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linear equations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linear inequalities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80268" w:rsidP="006956A9">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olve</w:t>
            </w:r>
            <w:r w:rsidRPr="009E7689">
              <w:rPr>
                <w:rFonts w:asciiTheme="minorHAnsi" w:hAnsiTheme="minorHAnsi"/>
                <w:sz w:val="22"/>
                <w:szCs w:val="22"/>
              </w:rPr>
              <w:t>s</w:t>
            </w:r>
            <w:r w:rsidR="00DA3B48" w:rsidRPr="009E7689">
              <w:rPr>
                <w:rFonts w:asciiTheme="minorHAnsi" w:hAnsiTheme="minorHAnsi"/>
                <w:sz w:val="22"/>
                <w:szCs w:val="22"/>
              </w:rPr>
              <w:t xml:space="preserve"> simple linear equations </w:t>
            </w:r>
            <w:r w:rsidRPr="009E7689">
              <w:rPr>
                <w:rFonts w:asciiTheme="minorHAnsi" w:hAnsiTheme="minorHAnsi"/>
                <w:i/>
                <w:sz w:val="22"/>
                <w:szCs w:val="22"/>
              </w:rPr>
              <w:t>(</w:t>
            </w:r>
            <w:r w:rsidR="00DA3B48" w:rsidRPr="009E7689">
              <w:rPr>
                <w:rFonts w:asciiTheme="minorHAnsi" w:hAnsiTheme="minorHAnsi"/>
                <w:i/>
                <w:sz w:val="22"/>
                <w:szCs w:val="22"/>
              </w:rPr>
              <w:t>i.e. x – 37 = 108</w:t>
            </w:r>
            <w:r w:rsidRPr="009E7689">
              <w:rPr>
                <w:rFonts w:asciiTheme="minorHAnsi" w:hAnsiTheme="minorHAnsi"/>
                <w:i/>
                <w:sz w:val="22"/>
                <w:szCs w:val="22"/>
              </w:rPr>
              <w:t>)</w:t>
            </w:r>
            <w:r w:rsidR="00DA3B48" w:rsidRPr="009E7689">
              <w:rPr>
                <w:rFonts w:asciiTheme="minorHAnsi" w:hAnsiTheme="minorHAnsi"/>
                <w:i/>
                <w:sz w:val="22"/>
                <w:szCs w:val="22"/>
              </w:rPr>
              <w:t xml:space="preserve"> </w:t>
            </w:r>
          </w:p>
          <w:p w:rsidR="00DA3B48" w:rsidRPr="009E7689" w:rsidRDefault="00380268" w:rsidP="006956A9">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olve</w:t>
            </w:r>
            <w:r w:rsidRPr="009E7689">
              <w:rPr>
                <w:rFonts w:asciiTheme="minorHAnsi" w:hAnsiTheme="minorHAnsi"/>
                <w:sz w:val="22"/>
                <w:szCs w:val="22"/>
              </w:rPr>
              <w:t>s</w:t>
            </w:r>
            <w:r w:rsidR="00DA3B48" w:rsidRPr="009E7689">
              <w:rPr>
                <w:rFonts w:asciiTheme="minorHAnsi" w:hAnsiTheme="minorHAnsi"/>
                <w:sz w:val="22"/>
                <w:szCs w:val="22"/>
              </w:rPr>
              <w:t xml:space="preserve"> simple linear </w:t>
            </w:r>
            <w:r w:rsidRPr="009E7689">
              <w:rPr>
                <w:rFonts w:asciiTheme="minorHAnsi" w:hAnsiTheme="minorHAnsi"/>
                <w:sz w:val="22"/>
                <w:szCs w:val="22"/>
              </w:rPr>
              <w:t>inequalities</w:t>
            </w:r>
            <w:r w:rsidRPr="009E7689">
              <w:rPr>
                <w:rFonts w:asciiTheme="minorHAnsi" w:hAnsiTheme="minorHAnsi"/>
                <w:i/>
                <w:sz w:val="22"/>
                <w:szCs w:val="22"/>
              </w:rPr>
              <w:t>(</w:t>
            </w:r>
            <w:r w:rsidR="00DA3B48" w:rsidRPr="009E7689">
              <w:rPr>
                <w:rFonts w:asciiTheme="minorHAnsi" w:hAnsiTheme="minorHAnsi"/>
                <w:i/>
                <w:sz w:val="22"/>
                <w:szCs w:val="22"/>
              </w:rPr>
              <w:t xml:space="preserve">i.e. - ½ </w:t>
            </w:r>
            <w:r w:rsidR="00F442A1">
              <w:rPr>
                <w:rFonts w:asciiTheme="minorHAnsi" w:hAnsiTheme="minorHAnsi"/>
                <w:i/>
                <w:sz w:val="22"/>
                <w:szCs w:val="22"/>
              </w:rPr>
              <w:t>x</w:t>
            </w:r>
            <w:r w:rsidR="00DA3B48" w:rsidRPr="009E7689">
              <w:rPr>
                <w:rFonts w:asciiTheme="minorHAnsi" w:hAnsiTheme="minorHAnsi"/>
                <w:i/>
                <w:sz w:val="22"/>
                <w:szCs w:val="22"/>
              </w:rPr>
              <w:t xml:space="preserve"> &gt; 6</w:t>
            </w:r>
            <w:r w:rsidRPr="009E7689">
              <w:rPr>
                <w:rFonts w:asciiTheme="minorHAnsi" w:hAnsiTheme="minorHAnsi"/>
                <w:i/>
                <w:sz w:val="22"/>
                <w:szCs w:val="22"/>
              </w:rPr>
              <w:t>)</w:t>
            </w:r>
            <w:r w:rsidR="00DA3B48" w:rsidRPr="009E7689">
              <w:rPr>
                <w:rFonts w:asciiTheme="minorHAnsi" w:hAnsiTheme="minorHAnsi"/>
                <w:i/>
                <w:sz w:val="22"/>
                <w:szCs w:val="22"/>
              </w:rPr>
              <w:t xml:space="preserve">  </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A3B48">
            <w:pPr>
              <w:pStyle w:val="TableContents"/>
              <w:numPr>
                <w:ilvl w:val="0"/>
                <w:numId w:val="11"/>
              </w:numPr>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Partial knowledge of the 2.0 content but major errors or omissions regarding the 3.0 </w:t>
            </w:r>
            <w:r w:rsidRPr="009E7689">
              <w:rPr>
                <w:rFonts w:asciiTheme="minorHAnsi" w:hAnsiTheme="minorHAnsi"/>
                <w:sz w:val="18"/>
                <w:szCs w:val="18"/>
              </w:rPr>
              <w:lastRenderedPageBreak/>
              <w:t>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sz w:val="22"/>
              </w:rPr>
              <w:br w:type="page"/>
            </w: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F442A1">
            <w:pPr>
              <w:jc w:val="center"/>
              <w:rPr>
                <w:rFonts w:asciiTheme="minorHAnsi" w:hAnsiTheme="minorHAnsi"/>
                <w:b/>
              </w:rPr>
            </w:pPr>
            <w:r w:rsidRPr="009E7689">
              <w:rPr>
                <w:rFonts w:asciiTheme="minorHAnsi" w:hAnsiTheme="minorHAnsi"/>
                <w:b/>
                <w:sz w:val="22"/>
              </w:rPr>
              <w:t xml:space="preserve">Topic: </w:t>
            </w:r>
            <w:r w:rsidR="00F442A1">
              <w:rPr>
                <w:rFonts w:asciiTheme="minorHAnsi" w:hAnsiTheme="minorHAnsi"/>
                <w:b/>
                <w:sz w:val="22"/>
              </w:rPr>
              <w:t>Forms of</w:t>
            </w:r>
            <w:r w:rsidRPr="009E7689">
              <w:rPr>
                <w:rFonts w:asciiTheme="minorHAnsi" w:hAnsiTheme="minorHAnsi"/>
                <w:b/>
                <w:sz w:val="22"/>
              </w:rPr>
              <w:t xml:space="preserve"> Linear Equations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80268" w:rsidRPr="009E7689">
              <w:rPr>
                <w:rFonts w:asciiTheme="minorHAnsi" w:hAnsiTheme="minorHAnsi"/>
                <w:b/>
                <w:sz w:val="22"/>
              </w:rPr>
              <w:t>s are expected to</w:t>
            </w:r>
            <w:r w:rsidRPr="009E7689">
              <w:rPr>
                <w:rFonts w:asciiTheme="minorHAnsi" w:hAnsiTheme="minorHAnsi"/>
                <w:b/>
                <w:sz w:val="22"/>
              </w:rPr>
              <w:t>:</w:t>
            </w:r>
          </w:p>
          <w:tbl>
            <w:tblPr>
              <w:tblW w:w="7342" w:type="dxa"/>
              <w:tblBorders>
                <w:top w:val="nil"/>
                <w:left w:val="nil"/>
                <w:bottom w:val="nil"/>
                <w:right w:val="nil"/>
              </w:tblBorders>
              <w:tblLayout w:type="fixed"/>
              <w:tblLook w:val="0000"/>
            </w:tblPr>
            <w:tblGrid>
              <w:gridCol w:w="7342"/>
            </w:tblGrid>
            <w:tr w:rsidR="00DA3B48" w:rsidRPr="009E7689">
              <w:trPr>
                <w:trHeight w:val="222"/>
              </w:trPr>
              <w:tc>
                <w:tcPr>
                  <w:tcW w:w="7342" w:type="dxa"/>
                </w:tcPr>
                <w:p w:rsidR="00DA3B48" w:rsidRPr="009E7689" w:rsidRDefault="0038026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A1.4.B w</w:t>
                  </w:r>
                  <w:r w:rsidR="00DA3B48" w:rsidRPr="009E7689">
                    <w:rPr>
                      <w:rFonts w:asciiTheme="minorHAnsi" w:hAnsiTheme="minorHAnsi"/>
                      <w:color w:val="211D1E"/>
                      <w:sz w:val="22"/>
                      <w:szCs w:val="22"/>
                    </w:rPr>
                    <w:t xml:space="preserve">rite and graph an equation for a line given the slope and the </w:t>
                  </w:r>
                  <w:r w:rsidR="00DA3B48" w:rsidRPr="009E7689">
                    <w:rPr>
                      <w:rFonts w:asciiTheme="minorHAnsi" w:hAnsiTheme="minorHAnsi"/>
                      <w:i/>
                      <w:iCs/>
                      <w:color w:val="211D1E"/>
                      <w:sz w:val="22"/>
                      <w:szCs w:val="22"/>
                    </w:rPr>
                    <w:t>y</w:t>
                  </w:r>
                  <w:r w:rsidR="00DA3B48" w:rsidRPr="009E7689">
                    <w:rPr>
                      <w:rFonts w:asciiTheme="minorHAnsi" w:hAnsiTheme="minorHAnsi"/>
                      <w:color w:val="211D1E"/>
                      <w:sz w:val="22"/>
                      <w:szCs w:val="22"/>
                    </w:rPr>
                    <w:t>-intercept, the slope and a point on the line, or two points on the line, and translate be</w:t>
                  </w:r>
                  <w:r w:rsidRPr="009E7689">
                    <w:rPr>
                      <w:rFonts w:asciiTheme="minorHAnsi" w:hAnsiTheme="minorHAnsi"/>
                      <w:color w:val="211D1E"/>
                      <w:sz w:val="22"/>
                      <w:szCs w:val="22"/>
                    </w:rPr>
                    <w:t>tween forms of linear equations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A3B48">
            <w:pPr>
              <w:pStyle w:val="TableContents"/>
              <w:numPr>
                <w:ilvl w:val="0"/>
                <w:numId w:val="12"/>
              </w:numPr>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38026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slope-intercept form of a linear equation</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point-slope form of a linear equation</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standard form of a linear equation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w</w:t>
            </w:r>
            <w:r w:rsidR="00DA3B48" w:rsidRPr="009E7689">
              <w:rPr>
                <w:rFonts w:asciiTheme="minorHAnsi" w:hAnsiTheme="minorHAnsi"/>
                <w:sz w:val="22"/>
                <w:szCs w:val="22"/>
              </w:rPr>
              <w:t>rite</w:t>
            </w:r>
            <w:r w:rsidRPr="009E7689">
              <w:rPr>
                <w:rFonts w:asciiTheme="minorHAnsi" w:hAnsiTheme="minorHAnsi"/>
                <w:sz w:val="22"/>
                <w:szCs w:val="22"/>
              </w:rPr>
              <w:t>s</w:t>
            </w:r>
            <w:r w:rsidR="00DA3B48" w:rsidRPr="009E7689">
              <w:rPr>
                <w:rFonts w:asciiTheme="minorHAnsi" w:hAnsiTheme="minorHAnsi"/>
                <w:sz w:val="22"/>
                <w:szCs w:val="22"/>
              </w:rPr>
              <w:t xml:space="preserve"> an equation for a line given the slope and the y-intercept</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g</w:t>
            </w:r>
            <w:r w:rsidR="00DA3B48" w:rsidRPr="009E7689">
              <w:rPr>
                <w:rFonts w:asciiTheme="minorHAnsi" w:hAnsiTheme="minorHAnsi"/>
                <w:sz w:val="22"/>
                <w:szCs w:val="22"/>
              </w:rPr>
              <w:t>raph</w:t>
            </w:r>
            <w:r w:rsidRPr="009E7689">
              <w:rPr>
                <w:rFonts w:asciiTheme="minorHAnsi" w:hAnsiTheme="minorHAnsi"/>
                <w:sz w:val="22"/>
                <w:szCs w:val="22"/>
              </w:rPr>
              <w:t>s</w:t>
            </w:r>
            <w:r w:rsidR="00DA3B48" w:rsidRPr="009E7689">
              <w:rPr>
                <w:rFonts w:asciiTheme="minorHAnsi" w:hAnsiTheme="minorHAnsi"/>
                <w:sz w:val="22"/>
                <w:szCs w:val="22"/>
              </w:rPr>
              <w:t xml:space="preserve"> an equation for a line given the slope and the y-intercept</w:t>
            </w:r>
          </w:p>
          <w:p w:rsidR="00DA3B48" w:rsidRPr="009E7689" w:rsidRDefault="00DA3B48" w:rsidP="00DA3B48">
            <w:pPr>
              <w:rPr>
                <w:rFonts w:asciiTheme="minorHAnsi" w:hAnsiTheme="minorHAnsi"/>
                <w:b/>
              </w:rPr>
            </w:pPr>
            <w:r w:rsidRPr="009E7689">
              <w:rPr>
                <w:rFonts w:asciiTheme="minorHAnsi" w:hAnsiTheme="minorHAnsi"/>
                <w:b/>
                <w:sz w:val="22"/>
                <w:szCs w:val="22"/>
              </w:rPr>
              <w:lastRenderedPageBreak/>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A3B48">
            <w:pPr>
              <w:pStyle w:val="TableContents"/>
              <w:numPr>
                <w:ilvl w:val="0"/>
                <w:numId w:val="11"/>
              </w:numPr>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lastRenderedPageBreak/>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p w:rsidR="00380268" w:rsidRPr="009E7689" w:rsidRDefault="0038026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sz w:val="22"/>
              </w:rPr>
              <w:br w:type="page"/>
            </w:r>
            <w:r w:rsidRPr="009E7689">
              <w:rPr>
                <w:rFonts w:asciiTheme="minorHAnsi" w:hAnsiTheme="minorHAnsi"/>
                <w:b/>
                <w:sz w:val="22"/>
              </w:rPr>
              <w:t xml:space="preserve">Strand: Algebra </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Slope and Intercepts</w:t>
            </w:r>
            <w:r w:rsidR="00243760">
              <w:rPr>
                <w:rFonts w:asciiTheme="minorHAnsi" w:hAnsiTheme="minorHAnsi"/>
                <w:b/>
                <w:sz w:val="22"/>
              </w:rPr>
              <w:t xml:space="preserve"> of Linear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80268" w:rsidRPr="009E7689">
              <w:rPr>
                <w:rFonts w:asciiTheme="minorHAnsi" w:hAnsiTheme="minorHAnsi"/>
                <w:b/>
                <w:sz w:val="22"/>
              </w:rPr>
              <w:t>s are expected to</w:t>
            </w:r>
            <w:r w:rsidRPr="009E7689">
              <w:rPr>
                <w:rFonts w:asciiTheme="minorHAnsi" w:hAnsiTheme="minorHAnsi"/>
                <w:b/>
                <w:sz w:val="22"/>
              </w:rPr>
              <w:t>:</w:t>
            </w:r>
          </w:p>
          <w:tbl>
            <w:tblPr>
              <w:tblW w:w="7371" w:type="dxa"/>
              <w:tblBorders>
                <w:top w:val="nil"/>
                <w:left w:val="nil"/>
                <w:bottom w:val="nil"/>
                <w:right w:val="nil"/>
              </w:tblBorders>
              <w:tblLayout w:type="fixed"/>
              <w:tblLook w:val="0000"/>
            </w:tblPr>
            <w:tblGrid>
              <w:gridCol w:w="7371"/>
            </w:tblGrid>
            <w:tr w:rsidR="00DA3B48" w:rsidRPr="009E7689">
              <w:trPr>
                <w:trHeight w:val="224"/>
              </w:trPr>
              <w:tc>
                <w:tcPr>
                  <w:tcW w:w="7371"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A1.4.C </w:t>
                  </w:r>
                  <w:r w:rsidR="00380268" w:rsidRPr="009E7689">
                    <w:rPr>
                      <w:rFonts w:asciiTheme="minorHAnsi" w:hAnsiTheme="minorHAnsi"/>
                      <w:color w:val="211D1E"/>
                      <w:sz w:val="22"/>
                      <w:szCs w:val="22"/>
                    </w:rPr>
                    <w:t>i</w:t>
                  </w:r>
                  <w:r w:rsidRPr="009E7689">
                    <w:rPr>
                      <w:rFonts w:asciiTheme="minorHAnsi" w:hAnsiTheme="minorHAnsi"/>
                      <w:color w:val="211D1E"/>
                      <w:sz w:val="22"/>
                      <w:szCs w:val="22"/>
                    </w:rPr>
                    <w:t>dentify and interpret the slope and intercepts of a linear function, including equations for p</w:t>
                  </w:r>
                  <w:r w:rsidR="00380268" w:rsidRPr="009E7689">
                    <w:rPr>
                      <w:rFonts w:asciiTheme="minorHAnsi" w:hAnsiTheme="minorHAnsi"/>
                      <w:color w:val="211D1E"/>
                      <w:sz w:val="22"/>
                      <w:szCs w:val="22"/>
                    </w:rPr>
                    <w:t>arallel and perpendicular lines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i</w:t>
            </w:r>
            <w:r w:rsidR="00DA3B48" w:rsidRPr="009E7689">
              <w:rPr>
                <w:rFonts w:asciiTheme="minorHAnsi" w:hAnsiTheme="minorHAnsi"/>
                <w:sz w:val="22"/>
                <w:szCs w:val="22"/>
              </w:rPr>
              <w:t>dentif</w:t>
            </w:r>
            <w:r w:rsidRPr="009E7689">
              <w:rPr>
                <w:rFonts w:asciiTheme="minorHAnsi" w:hAnsiTheme="minorHAnsi"/>
                <w:sz w:val="22"/>
                <w:szCs w:val="22"/>
              </w:rPr>
              <w:t>ies</w:t>
            </w:r>
            <w:r w:rsidR="00DA3B48" w:rsidRPr="009E7689">
              <w:rPr>
                <w:rFonts w:asciiTheme="minorHAnsi" w:hAnsiTheme="minorHAnsi"/>
                <w:sz w:val="22"/>
                <w:szCs w:val="22"/>
              </w:rPr>
              <w:t xml:space="preserve"> the slope and intercepts of a linear function, including equations for p</w:t>
            </w:r>
            <w:r w:rsidRPr="009E7689">
              <w:rPr>
                <w:rFonts w:asciiTheme="minorHAnsi" w:hAnsiTheme="minorHAnsi"/>
                <w:sz w:val="22"/>
                <w:szCs w:val="22"/>
              </w:rPr>
              <w:t>arallel and perpendicular lines</w:t>
            </w:r>
          </w:p>
          <w:p w:rsidR="00DA3B48" w:rsidRPr="009E7689" w:rsidRDefault="00DA3B48" w:rsidP="00DA3B48">
            <w:pPr>
              <w:rPr>
                <w:rFonts w:asciiTheme="minorHAnsi" w:hAnsiTheme="minorHAnsi"/>
                <w:b/>
              </w:rPr>
            </w:pPr>
            <w:r w:rsidRPr="009E7689">
              <w:rPr>
                <w:rFonts w:asciiTheme="minorHAnsi" w:hAnsiTheme="minorHAnsi"/>
                <w:b/>
                <w:sz w:val="22"/>
                <w:szCs w:val="22"/>
              </w:rPr>
              <w:lastRenderedPageBreak/>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lastRenderedPageBreak/>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9E7689" w:rsidRPr="009E7689" w:rsidRDefault="009E7689">
      <w:pPr>
        <w:rPr>
          <w:rFonts w:asciiTheme="minorHAnsi" w:hAnsiTheme="minorHAnsi"/>
          <w:sz w:val="22"/>
        </w:rPr>
      </w:pPr>
    </w:p>
    <w:p w:rsidR="009E7689" w:rsidRPr="009E7689" w:rsidRDefault="009E7689">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Arithmetic and Geometric Sequences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80268" w:rsidRPr="009E7689">
              <w:rPr>
                <w:rFonts w:asciiTheme="minorHAnsi" w:hAnsiTheme="minorHAnsi"/>
                <w:b/>
                <w:sz w:val="22"/>
              </w:rPr>
              <w:t>s are expected to</w:t>
            </w:r>
            <w:r w:rsidRPr="009E7689">
              <w:rPr>
                <w:rFonts w:asciiTheme="minorHAnsi" w:hAnsiTheme="minorHAnsi"/>
                <w:b/>
                <w:sz w:val="22"/>
              </w:rPr>
              <w:t>:</w:t>
            </w:r>
          </w:p>
          <w:tbl>
            <w:tblPr>
              <w:tblW w:w="7344" w:type="dxa"/>
              <w:tblBorders>
                <w:top w:val="nil"/>
                <w:left w:val="nil"/>
                <w:bottom w:val="nil"/>
                <w:right w:val="nil"/>
              </w:tblBorders>
              <w:tblLayout w:type="fixed"/>
              <w:tblLook w:val="0000"/>
            </w:tblPr>
            <w:tblGrid>
              <w:gridCol w:w="7344"/>
            </w:tblGrid>
            <w:tr w:rsidR="00DA3B48" w:rsidRPr="009E7689">
              <w:trPr>
                <w:trHeight w:val="228"/>
              </w:trPr>
              <w:tc>
                <w:tcPr>
                  <w:tcW w:w="7344" w:type="dxa"/>
                </w:tcPr>
                <w:p w:rsidR="00DA3B48" w:rsidRPr="009E7689" w:rsidRDefault="0038026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A1.7.C e</w:t>
                  </w:r>
                  <w:r w:rsidR="00DA3B48" w:rsidRPr="009E7689">
                    <w:rPr>
                      <w:rFonts w:asciiTheme="minorHAnsi" w:hAnsiTheme="minorHAnsi"/>
                      <w:color w:val="211D1E"/>
                      <w:sz w:val="22"/>
                      <w:szCs w:val="22"/>
                    </w:rPr>
                    <w:t xml:space="preserve">xpress arithmetic and geometric sequences in both explicit and </w:t>
                  </w:r>
                  <w:r w:rsidR="00DA3B48" w:rsidRPr="009E7689">
                    <w:rPr>
                      <w:rFonts w:asciiTheme="minorHAnsi" w:hAnsiTheme="minorHAnsi"/>
                      <w:sz w:val="22"/>
                      <w:szCs w:val="22"/>
                    </w:rPr>
                    <w:t>recursive</w:t>
                  </w:r>
                  <w:r w:rsidR="00DA3B48" w:rsidRPr="009E7689">
                    <w:rPr>
                      <w:rFonts w:asciiTheme="minorHAnsi" w:hAnsiTheme="minorHAnsi"/>
                      <w:color w:val="211D1E"/>
                      <w:sz w:val="22"/>
                      <w:szCs w:val="22"/>
                    </w:rPr>
                    <w:t xml:space="preserve"> forms, translate between the two forms, explain how rate of change is represented in each form, and use the forms to find specific term</w:t>
                  </w:r>
                  <w:r w:rsidRPr="009E7689">
                    <w:rPr>
                      <w:rFonts w:asciiTheme="minorHAnsi" w:hAnsiTheme="minorHAnsi"/>
                      <w:color w:val="211D1E"/>
                      <w:sz w:val="22"/>
                      <w:szCs w:val="22"/>
                    </w:rPr>
                    <w:t>s in the sequence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38026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arithmetic sequence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geometric sequence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explicit form of a sequence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recursive form of a sequence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terms of a sequence</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i</w:t>
            </w:r>
            <w:r w:rsidR="00DA3B48" w:rsidRPr="009E7689">
              <w:rPr>
                <w:rFonts w:asciiTheme="minorHAnsi" w:hAnsiTheme="minorHAnsi"/>
                <w:sz w:val="22"/>
                <w:szCs w:val="22"/>
              </w:rPr>
              <w:t>dentif</w:t>
            </w:r>
            <w:r w:rsidRPr="009E7689">
              <w:rPr>
                <w:rFonts w:asciiTheme="minorHAnsi" w:hAnsiTheme="minorHAnsi"/>
                <w:sz w:val="22"/>
                <w:szCs w:val="22"/>
              </w:rPr>
              <w:t>ies</w:t>
            </w:r>
            <w:r w:rsidR="00DA3B48" w:rsidRPr="009E7689">
              <w:rPr>
                <w:rFonts w:asciiTheme="minorHAnsi" w:hAnsiTheme="minorHAnsi"/>
                <w:sz w:val="22"/>
                <w:szCs w:val="22"/>
              </w:rPr>
              <w:t xml:space="preserve"> the rate of change in each form for either ar</w:t>
            </w:r>
            <w:r w:rsidRPr="009E7689">
              <w:rPr>
                <w:rFonts w:asciiTheme="minorHAnsi" w:hAnsiTheme="minorHAnsi"/>
                <w:sz w:val="22"/>
                <w:szCs w:val="22"/>
              </w:rPr>
              <w:t>ithmetic or geometric sequences</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f</w:t>
            </w:r>
            <w:r w:rsidR="00DA3B48" w:rsidRPr="009E7689">
              <w:rPr>
                <w:rFonts w:asciiTheme="minorHAnsi" w:hAnsiTheme="minorHAnsi"/>
                <w:sz w:val="22"/>
                <w:szCs w:val="22"/>
              </w:rPr>
              <w:t>ind</w:t>
            </w:r>
            <w:r w:rsidRPr="009E7689">
              <w:rPr>
                <w:rFonts w:asciiTheme="minorHAnsi" w:hAnsiTheme="minorHAnsi"/>
                <w:sz w:val="22"/>
                <w:szCs w:val="22"/>
              </w:rPr>
              <w:t>s</w:t>
            </w:r>
            <w:r w:rsidR="00DA3B48" w:rsidRPr="009E7689">
              <w:rPr>
                <w:rFonts w:asciiTheme="minorHAnsi" w:hAnsiTheme="minorHAnsi"/>
                <w:sz w:val="22"/>
                <w:szCs w:val="22"/>
              </w:rPr>
              <w:t xml:space="preserve"> specific terms in either an arithmetic or geometric </w:t>
            </w:r>
            <w:r w:rsidRPr="009E7689">
              <w:rPr>
                <w:rFonts w:asciiTheme="minorHAnsi" w:hAnsiTheme="minorHAnsi"/>
                <w:sz w:val="22"/>
                <w:szCs w:val="22"/>
              </w:rPr>
              <w:t>sequence</w:t>
            </w:r>
          </w:p>
          <w:p w:rsidR="00DA3B48" w:rsidRPr="009E7689" w:rsidRDefault="00380268" w:rsidP="00DA3B48">
            <w:pPr>
              <w:numPr>
                <w:ilvl w:val="1"/>
                <w:numId w:val="3"/>
              </w:numPr>
              <w:rPr>
                <w:rFonts w:asciiTheme="minorHAnsi" w:hAnsiTheme="minorHAnsi"/>
                <w:sz w:val="22"/>
                <w:szCs w:val="22"/>
              </w:rPr>
            </w:pPr>
            <w:r w:rsidRPr="009E7689">
              <w:rPr>
                <w:rFonts w:asciiTheme="minorHAnsi" w:hAnsiTheme="minorHAnsi"/>
                <w:sz w:val="22"/>
                <w:szCs w:val="22"/>
              </w:rPr>
              <w:t>e</w:t>
            </w:r>
            <w:r w:rsidR="00DA3B48" w:rsidRPr="009E7689">
              <w:rPr>
                <w:rFonts w:asciiTheme="minorHAnsi" w:hAnsiTheme="minorHAnsi"/>
                <w:sz w:val="22"/>
                <w:szCs w:val="22"/>
              </w:rPr>
              <w:t>xpress</w:t>
            </w:r>
            <w:r w:rsidRPr="009E7689">
              <w:rPr>
                <w:rFonts w:asciiTheme="minorHAnsi" w:hAnsiTheme="minorHAnsi"/>
                <w:sz w:val="22"/>
                <w:szCs w:val="22"/>
              </w:rPr>
              <w:t>es</w:t>
            </w:r>
            <w:r w:rsidR="00DA3B48" w:rsidRPr="009E7689">
              <w:rPr>
                <w:rFonts w:asciiTheme="minorHAnsi" w:hAnsiTheme="minorHAnsi"/>
                <w:sz w:val="22"/>
                <w:szCs w:val="22"/>
              </w:rPr>
              <w:t xml:space="preserve"> arithmetic and geometric sequences in both explicit and recursive forms</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380268" w:rsidRPr="009E7689" w:rsidRDefault="00380268" w:rsidP="00DA3B48">
      <w:pPr>
        <w:rPr>
          <w:rFonts w:asciiTheme="minorHAnsi" w:hAnsiTheme="minorHAnsi"/>
          <w:sz w:val="22"/>
        </w:rPr>
      </w:pPr>
    </w:p>
    <w:p w:rsidR="00380268" w:rsidRPr="009E7689" w:rsidRDefault="00380268" w:rsidP="00DA3B48">
      <w:pPr>
        <w:rPr>
          <w:rFonts w:asciiTheme="minorHAnsi" w:hAnsiTheme="minorHAnsi"/>
          <w:sz w:val="22"/>
        </w:rPr>
      </w:pPr>
    </w:p>
    <w:p w:rsidR="009E7689" w:rsidRPr="009E7689" w:rsidRDefault="009E7689">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 xml:space="preserve">Strand: Algebra </w:t>
            </w:r>
          </w:p>
        </w:tc>
      </w:tr>
      <w:tr w:rsidR="00DA3B48" w:rsidRPr="009E7689">
        <w:trPr>
          <w:trHeight w:val="341"/>
        </w:trPr>
        <w:tc>
          <w:tcPr>
            <w:tcW w:w="14148" w:type="dxa"/>
            <w:gridSpan w:val="4"/>
          </w:tcPr>
          <w:p w:rsidR="00DA3B48" w:rsidRPr="009E7689" w:rsidRDefault="00243760" w:rsidP="00243760">
            <w:pPr>
              <w:jc w:val="center"/>
              <w:rPr>
                <w:rFonts w:asciiTheme="minorHAnsi" w:hAnsiTheme="minorHAnsi"/>
                <w:b/>
              </w:rPr>
            </w:pPr>
            <w:r>
              <w:rPr>
                <w:rFonts w:asciiTheme="minorHAnsi" w:hAnsiTheme="minorHAnsi"/>
                <w:b/>
                <w:sz w:val="22"/>
              </w:rPr>
              <w:t>Topic: Solving Equations with Multiple</w:t>
            </w:r>
            <w:r w:rsidR="00DA3B48" w:rsidRPr="009E7689">
              <w:rPr>
                <w:rFonts w:asciiTheme="minorHAnsi" w:hAnsiTheme="minorHAnsi"/>
                <w:b/>
                <w:sz w:val="22"/>
              </w:rPr>
              <w:t xml:space="preserve"> </w:t>
            </w:r>
            <w:r>
              <w:rPr>
                <w:rFonts w:asciiTheme="minorHAnsi" w:hAnsiTheme="minorHAnsi"/>
                <w:b/>
                <w:sz w:val="22"/>
              </w:rPr>
              <w:t>V</w:t>
            </w:r>
            <w:r w:rsidR="00DA3B48" w:rsidRPr="009E7689">
              <w:rPr>
                <w:rFonts w:asciiTheme="minorHAnsi" w:hAnsiTheme="minorHAnsi"/>
                <w:b/>
                <w:sz w:val="22"/>
              </w:rPr>
              <w:t>ariables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80268"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5"/>
            </w:tblGrid>
            <w:tr w:rsidR="00DA3B48" w:rsidRPr="009E7689">
              <w:trPr>
                <w:trHeight w:val="226"/>
              </w:trPr>
              <w:tc>
                <w:tcPr>
                  <w:tcW w:w="7315" w:type="dxa"/>
                </w:tcPr>
                <w:p w:rsidR="00DA3B48" w:rsidRPr="009E7689" w:rsidRDefault="0038026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A1.7.D s</w:t>
                  </w:r>
                  <w:r w:rsidR="00DA3B48" w:rsidRPr="009E7689">
                    <w:rPr>
                      <w:rFonts w:asciiTheme="minorHAnsi" w:hAnsiTheme="minorHAnsi"/>
                      <w:color w:val="211D1E"/>
                      <w:sz w:val="22"/>
                      <w:szCs w:val="22"/>
                    </w:rPr>
                    <w:t>olve an equation involving several variables by expressing one v</w:t>
                  </w:r>
                  <w:r w:rsidRPr="009E7689">
                    <w:rPr>
                      <w:rFonts w:asciiTheme="minorHAnsi" w:hAnsiTheme="minorHAnsi"/>
                      <w:color w:val="211D1E"/>
                      <w:sz w:val="22"/>
                      <w:szCs w:val="22"/>
                    </w:rPr>
                    <w:t>ariable in terms of the others</w:t>
                  </w:r>
                </w:p>
                <w:p w:rsidR="00DA3B48" w:rsidRPr="009E7689" w:rsidRDefault="00DA3B48" w:rsidP="00FB2226">
                  <w:pPr>
                    <w:ind w:left="360"/>
                    <w:rPr>
                      <w:rFonts w:asciiTheme="minorHAnsi" w:hAnsiTheme="minorHAnsi"/>
                      <w:sz w:val="22"/>
                    </w:rPr>
                  </w:pP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80268" w:rsidP="009E7689">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olve</w:t>
            </w:r>
            <w:r w:rsidRPr="009E7689">
              <w:rPr>
                <w:rFonts w:asciiTheme="minorHAnsi" w:hAnsiTheme="minorHAnsi"/>
                <w:sz w:val="22"/>
                <w:szCs w:val="22"/>
              </w:rPr>
              <w:t>s</w:t>
            </w:r>
            <w:r w:rsidR="00DA3B48" w:rsidRPr="009E7689">
              <w:rPr>
                <w:rFonts w:asciiTheme="minorHAnsi" w:hAnsiTheme="minorHAnsi"/>
                <w:sz w:val="22"/>
                <w:szCs w:val="22"/>
              </w:rPr>
              <w:t xml:space="preserve"> a simple equation involving several variables by expressing one variable </w:t>
            </w:r>
            <w:r w:rsidRPr="009E7689">
              <w:rPr>
                <w:rFonts w:asciiTheme="minorHAnsi" w:hAnsiTheme="minorHAnsi"/>
                <w:sz w:val="22"/>
                <w:szCs w:val="22"/>
              </w:rPr>
              <w:t>in terms of the others</w:t>
            </w:r>
            <w:r w:rsidR="009E7689" w:rsidRPr="009E7689">
              <w:rPr>
                <w:rFonts w:asciiTheme="minorHAnsi" w:hAnsiTheme="minorHAnsi"/>
                <w:sz w:val="22"/>
                <w:szCs w:val="22"/>
              </w:rPr>
              <w:t xml:space="preserve"> </w:t>
            </w:r>
            <w:r w:rsidRPr="009E7689">
              <w:rPr>
                <w:rFonts w:asciiTheme="minorHAnsi" w:hAnsiTheme="minorHAnsi"/>
                <w:i/>
                <w:sz w:val="22"/>
                <w:szCs w:val="22"/>
              </w:rPr>
              <w:t>(</w:t>
            </w:r>
            <w:r w:rsidR="00DA3B48" w:rsidRPr="009E7689">
              <w:rPr>
                <w:rFonts w:asciiTheme="minorHAnsi" w:hAnsiTheme="minorHAnsi"/>
                <w:i/>
                <w:sz w:val="22"/>
                <w:szCs w:val="22"/>
              </w:rPr>
              <w:t>i.e. d = rt solve for r</w:t>
            </w:r>
            <w:r w:rsidRPr="009E7689">
              <w:rPr>
                <w:rFonts w:asciiTheme="minorHAnsi" w:hAnsiTheme="minorHAnsi"/>
                <w:i/>
                <w:sz w:val="22"/>
                <w:szCs w:val="22"/>
              </w:rPr>
              <w:t>)</w:t>
            </w:r>
            <w:r w:rsidR="00DA3B48" w:rsidRPr="009E7689">
              <w:rPr>
                <w:rFonts w:asciiTheme="minorHAnsi" w:hAnsiTheme="minorHAnsi"/>
                <w:i/>
                <w:sz w:val="22"/>
                <w:szCs w:val="22"/>
              </w:rPr>
              <w:t xml:space="preserve"> </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pPr>
        <w:rPr>
          <w:rFonts w:asciiTheme="minorHAnsi" w:hAnsiTheme="minorHAnsi"/>
          <w:sz w:val="22"/>
        </w:rPr>
      </w:pPr>
    </w:p>
    <w:p w:rsidR="006D4AD0" w:rsidRPr="009E7689" w:rsidRDefault="006D4AD0">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p w:rsidR="006D4AD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Functions</w:t>
      </w:r>
    </w:p>
    <w:p w:rsidR="006D4AD0" w:rsidRPr="009E7689" w:rsidRDefault="006D4AD0" w:rsidP="006D4AD0">
      <w:pPr>
        <w:rPr>
          <w:rFonts w:asciiTheme="minorHAnsi" w:hAnsiTheme="minorHAnsi"/>
          <w:sz w:val="26"/>
          <w:szCs w:val="26"/>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243760">
            <w:pPr>
              <w:jc w:val="center"/>
              <w:rPr>
                <w:rFonts w:asciiTheme="minorHAnsi" w:hAnsiTheme="minorHAnsi"/>
                <w:b/>
              </w:rPr>
            </w:pPr>
            <w:r w:rsidRPr="009E7689">
              <w:rPr>
                <w:rFonts w:asciiTheme="minorHAnsi" w:hAnsiTheme="minorHAnsi"/>
                <w:b/>
                <w:sz w:val="22"/>
              </w:rPr>
              <w:t xml:space="preserve">Topic: </w:t>
            </w:r>
            <w:r w:rsidR="00243760">
              <w:rPr>
                <w:rFonts w:asciiTheme="minorHAnsi" w:hAnsiTheme="minorHAnsi"/>
                <w:b/>
                <w:sz w:val="22"/>
              </w:rPr>
              <w:t>Determining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06415" w:rsidRPr="009E7689">
              <w:rPr>
                <w:rFonts w:asciiTheme="minorHAnsi" w:hAnsiTheme="minorHAnsi"/>
                <w:b/>
                <w:sz w:val="22"/>
              </w:rPr>
              <w:t>s are expected to</w:t>
            </w:r>
            <w:r w:rsidRPr="009E7689">
              <w:rPr>
                <w:rFonts w:asciiTheme="minorHAnsi" w:hAnsiTheme="minorHAnsi"/>
                <w:b/>
                <w:sz w:val="22"/>
              </w:rPr>
              <w:t>:</w:t>
            </w:r>
          </w:p>
          <w:tbl>
            <w:tblPr>
              <w:tblW w:w="7345" w:type="dxa"/>
              <w:tblBorders>
                <w:top w:val="nil"/>
                <w:left w:val="nil"/>
                <w:bottom w:val="nil"/>
                <w:right w:val="nil"/>
              </w:tblBorders>
              <w:tblLayout w:type="fixed"/>
              <w:tblLook w:val="0000"/>
            </w:tblPr>
            <w:tblGrid>
              <w:gridCol w:w="7345"/>
            </w:tblGrid>
            <w:tr w:rsidR="00DA3B48" w:rsidRPr="009E7689">
              <w:trPr>
                <w:trHeight w:val="122"/>
              </w:trPr>
              <w:tc>
                <w:tcPr>
                  <w:tcW w:w="7345" w:type="dxa"/>
                </w:tcPr>
                <w:p w:rsidR="00D06415" w:rsidRPr="009E7689" w:rsidRDefault="00D06415"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A1.3.A d</w:t>
                  </w:r>
                  <w:r w:rsidR="00DA3B48" w:rsidRPr="009E7689">
                    <w:rPr>
                      <w:rFonts w:asciiTheme="minorHAnsi" w:hAnsiTheme="minorHAnsi"/>
                      <w:color w:val="211D1E"/>
                      <w:sz w:val="22"/>
                      <w:szCs w:val="22"/>
                    </w:rPr>
                    <w:t>etermine whether a relationship is a function and identify the domain, range, roots, and independent and dependent variables</w:t>
                  </w:r>
                </w:p>
                <w:p w:rsidR="00D06415" w:rsidRPr="009E7689" w:rsidRDefault="00D06415"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A1.4.E describe how changes in the parameters of linear functions and functions containing an absolute value of a linear expression affect their graphs and the relationships they represent</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0641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relationship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function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06415" w:rsidP="00DA3B48">
            <w:pPr>
              <w:numPr>
                <w:ilvl w:val="0"/>
                <w:numId w:val="38"/>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the domain, range, roots, and independent and dependent variables</w:t>
            </w:r>
          </w:p>
          <w:p w:rsidR="00DA3B48" w:rsidRDefault="00DA3B48" w:rsidP="009E7689">
            <w:pPr>
              <w:numPr>
                <w:ilvl w:val="0"/>
                <w:numId w:val="38"/>
              </w:numPr>
              <w:rPr>
                <w:rFonts w:asciiTheme="minorHAnsi" w:hAnsiTheme="minorHAnsi"/>
                <w:sz w:val="22"/>
                <w:szCs w:val="22"/>
              </w:rPr>
            </w:pPr>
            <w:r w:rsidRPr="009E7689">
              <w:rPr>
                <w:rFonts w:asciiTheme="minorHAnsi" w:hAnsiTheme="minorHAnsi"/>
                <w:sz w:val="22"/>
                <w:szCs w:val="22"/>
              </w:rPr>
              <w:t>graph</w:t>
            </w:r>
            <w:r w:rsidR="00D06415" w:rsidRPr="009E7689">
              <w:rPr>
                <w:rFonts w:asciiTheme="minorHAnsi" w:hAnsiTheme="minorHAnsi"/>
                <w:sz w:val="22"/>
                <w:szCs w:val="22"/>
              </w:rPr>
              <w:t>s</w:t>
            </w:r>
            <w:r w:rsidRPr="009E7689">
              <w:rPr>
                <w:rFonts w:asciiTheme="minorHAnsi" w:hAnsiTheme="minorHAnsi"/>
                <w:sz w:val="22"/>
                <w:szCs w:val="22"/>
              </w:rPr>
              <w:t xml:space="preserve"> absolute value</w:t>
            </w:r>
          </w:p>
          <w:p w:rsidR="009E7689" w:rsidRPr="009E7689" w:rsidRDefault="009E7689" w:rsidP="009E7689">
            <w:pPr>
              <w:ind w:left="1440"/>
              <w:rPr>
                <w:rFonts w:asciiTheme="minorHAnsi" w:hAnsiTheme="minorHAnsi"/>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243760">
            <w:pPr>
              <w:jc w:val="center"/>
              <w:rPr>
                <w:rFonts w:asciiTheme="minorHAnsi" w:hAnsiTheme="minorHAnsi"/>
                <w:b/>
              </w:rPr>
            </w:pPr>
            <w:r w:rsidRPr="009E7689">
              <w:rPr>
                <w:rFonts w:asciiTheme="minorHAnsi" w:hAnsiTheme="minorHAnsi"/>
                <w:b/>
                <w:sz w:val="22"/>
              </w:rPr>
              <w:t xml:space="preserve">Topic: </w:t>
            </w:r>
            <w:r w:rsidR="00243760">
              <w:rPr>
                <w:rFonts w:asciiTheme="minorHAnsi" w:hAnsiTheme="minorHAnsi"/>
                <w:b/>
                <w:sz w:val="22"/>
              </w:rPr>
              <w:t xml:space="preserve">Graphing </w:t>
            </w:r>
            <w:r w:rsidRPr="009E7689">
              <w:rPr>
                <w:rFonts w:asciiTheme="minorHAnsi" w:hAnsiTheme="minorHAnsi"/>
                <w:b/>
                <w:sz w:val="22"/>
              </w:rPr>
              <w:t>Exponential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D06415" w:rsidRPr="009E7689">
              <w:rPr>
                <w:rFonts w:asciiTheme="minorHAnsi" w:hAnsiTheme="minorHAnsi"/>
                <w:b/>
                <w:sz w:val="22"/>
                <w:szCs w:val="22"/>
              </w:rPr>
              <w:t>s are expected to:</w:t>
            </w:r>
          </w:p>
          <w:p w:rsidR="00D06415" w:rsidRPr="009E7689" w:rsidRDefault="00D06415" w:rsidP="006956A9">
            <w:pPr>
              <w:pStyle w:val="MediumGrid1-Accent21"/>
              <w:numPr>
                <w:ilvl w:val="0"/>
                <w:numId w:val="13"/>
              </w:numPr>
              <w:rPr>
                <w:rFonts w:asciiTheme="minorHAnsi" w:hAnsiTheme="minorHAnsi"/>
                <w:b/>
                <w:sz w:val="22"/>
              </w:rPr>
            </w:pPr>
            <w:r w:rsidRPr="009E7689">
              <w:rPr>
                <w:rFonts w:asciiTheme="minorHAnsi" w:hAnsiTheme="minorHAnsi"/>
                <w:color w:val="211D1E"/>
                <w:sz w:val="22"/>
              </w:rPr>
              <w:t xml:space="preserve">A1.7.A sketch the graph for an exponential function of the form </w:t>
            </w:r>
            <w:r w:rsidR="00947371" w:rsidRPr="009E7689">
              <w:rPr>
                <w:rFonts w:asciiTheme="minorHAnsi" w:hAnsiTheme="minorHAnsi"/>
                <w:color w:val="211D1E"/>
                <w:sz w:val="22"/>
              </w:rPr>
              <w:t xml:space="preserve">of </w:t>
            </w:r>
            <m:oMath>
              <m:r>
                <w:rPr>
                  <w:rFonts w:ascii="Cambria Math" w:hAnsi="Cambria Math"/>
                  <w:color w:val="211D1E"/>
                  <w:sz w:val="22"/>
                </w:rPr>
                <m:t>y</m:t>
              </m:r>
              <m:r>
                <w:rPr>
                  <w:rFonts w:ascii="Cambria Math" w:hAnsiTheme="minorHAnsi"/>
                  <w:color w:val="211D1E"/>
                  <w:sz w:val="22"/>
                </w:rPr>
                <m:t>=</m:t>
              </m:r>
              <m:sSup>
                <m:sSupPr>
                  <m:ctrlPr>
                    <w:rPr>
                      <w:rFonts w:ascii="Cambria Math" w:hAnsiTheme="minorHAnsi"/>
                      <w:i/>
                      <w:color w:val="211D1E"/>
                      <w:sz w:val="22"/>
                    </w:rPr>
                  </m:ctrlPr>
                </m:sSupPr>
                <m:e>
                  <m:r>
                    <w:rPr>
                      <w:rFonts w:ascii="Cambria Math" w:hAnsi="Cambria Math"/>
                      <w:color w:val="211D1E"/>
                      <w:sz w:val="22"/>
                    </w:rPr>
                    <m:t>ab</m:t>
                  </m:r>
                </m:e>
                <m:sup>
                  <m:r>
                    <w:rPr>
                      <w:rFonts w:ascii="Cambria Math" w:hAnsi="Cambria Math"/>
                      <w:color w:val="211D1E"/>
                      <w:sz w:val="22"/>
                    </w:rPr>
                    <m:t>n</m:t>
                  </m:r>
                </m:sup>
              </m:sSup>
              <m:r>
                <w:rPr>
                  <w:rFonts w:ascii="Cambria Math" w:hAnsiTheme="minorHAnsi"/>
                  <w:color w:val="211D1E"/>
                  <w:sz w:val="22"/>
                </w:rPr>
                <m:t xml:space="preserve"> </m:t>
              </m:r>
            </m:oMath>
            <w:r w:rsidRPr="009E7689">
              <w:rPr>
                <w:rFonts w:asciiTheme="minorHAnsi" w:hAnsiTheme="minorHAnsi"/>
                <w:color w:val="211D1E"/>
                <w:sz w:val="22"/>
              </w:rPr>
              <w:t xml:space="preserve">where </w:t>
            </w:r>
            <w:r w:rsidRPr="009E7689">
              <w:rPr>
                <w:rFonts w:asciiTheme="minorHAnsi" w:hAnsiTheme="minorHAnsi"/>
                <w:i/>
                <w:iCs/>
                <w:color w:val="211D1E"/>
                <w:sz w:val="22"/>
              </w:rPr>
              <w:t xml:space="preserve">n </w:t>
            </w:r>
            <w:r w:rsidRPr="009E7689">
              <w:rPr>
                <w:rFonts w:asciiTheme="minorHAnsi" w:hAnsiTheme="minorHAnsi"/>
                <w:color w:val="211D1E"/>
                <w:sz w:val="22"/>
              </w:rPr>
              <w:t xml:space="preserve">is an integer, describe the effects that changes in the parameters </w:t>
            </w:r>
            <w:r w:rsidRPr="009E7689">
              <w:rPr>
                <w:rFonts w:asciiTheme="minorHAnsi" w:hAnsiTheme="minorHAnsi"/>
                <w:i/>
                <w:iCs/>
                <w:color w:val="211D1E"/>
                <w:sz w:val="22"/>
              </w:rPr>
              <w:t xml:space="preserve">a </w:t>
            </w:r>
            <w:r w:rsidRPr="009E7689">
              <w:rPr>
                <w:rFonts w:asciiTheme="minorHAnsi" w:hAnsiTheme="minorHAnsi"/>
                <w:color w:val="211D1E"/>
                <w:sz w:val="22"/>
              </w:rPr>
              <w:t xml:space="preserve">and </w:t>
            </w:r>
            <w:r w:rsidRPr="009E7689">
              <w:rPr>
                <w:rFonts w:asciiTheme="minorHAnsi" w:hAnsiTheme="minorHAnsi"/>
                <w:i/>
                <w:iCs/>
                <w:color w:val="211D1E"/>
                <w:sz w:val="22"/>
              </w:rPr>
              <w:t xml:space="preserve">b </w:t>
            </w:r>
            <w:r w:rsidRPr="009E7689">
              <w:rPr>
                <w:rFonts w:asciiTheme="minorHAnsi" w:hAnsiTheme="minorHAnsi"/>
                <w:color w:val="211D1E"/>
                <w:sz w:val="22"/>
              </w:rPr>
              <w:t>have on the graph, and answer questions that arise in situations modeled by exponential functions</w:t>
            </w:r>
          </w:p>
          <w:tbl>
            <w:tblPr>
              <w:tblW w:w="7330" w:type="dxa"/>
              <w:tblBorders>
                <w:top w:val="nil"/>
                <w:left w:val="nil"/>
                <w:bottom w:val="nil"/>
                <w:right w:val="nil"/>
              </w:tblBorders>
              <w:tblLayout w:type="fixed"/>
              <w:tblLook w:val="0000"/>
            </w:tblPr>
            <w:tblGrid>
              <w:gridCol w:w="7330"/>
            </w:tblGrid>
            <w:tr w:rsidR="00DA3B48" w:rsidRPr="009E7689">
              <w:trPr>
                <w:trHeight w:val="124"/>
              </w:trPr>
              <w:tc>
                <w:tcPr>
                  <w:tcW w:w="7330" w:type="dxa"/>
                </w:tcPr>
                <w:p w:rsidR="00DA3B48" w:rsidRPr="009E7689" w:rsidRDefault="00DA3B48" w:rsidP="00D06415">
                  <w:pPr>
                    <w:pStyle w:val="Pa14"/>
                    <w:rPr>
                      <w:rFonts w:asciiTheme="minorHAnsi" w:hAnsiTheme="minorHAnsi"/>
                      <w:color w:val="211D1E"/>
                      <w:sz w:val="22"/>
                      <w:szCs w:val="22"/>
                    </w:rPr>
                  </w:pP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sz w:val="22"/>
                <w:szCs w:val="22"/>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0641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exponential function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sketch</w:t>
            </w:r>
            <w:r w:rsidR="00D06415" w:rsidRPr="009E7689">
              <w:rPr>
                <w:rFonts w:asciiTheme="minorHAnsi" w:hAnsiTheme="minorHAnsi"/>
                <w:sz w:val="22"/>
                <w:szCs w:val="22"/>
              </w:rPr>
              <w:t>es</w:t>
            </w:r>
            <w:r w:rsidRPr="009E7689">
              <w:rPr>
                <w:rFonts w:asciiTheme="minorHAnsi" w:hAnsiTheme="minorHAnsi"/>
                <w:sz w:val="22"/>
                <w:szCs w:val="22"/>
              </w:rPr>
              <w:t xml:space="preserve"> the graph for an exponential function and answer questions based on the graph</w:t>
            </w:r>
          </w:p>
          <w:p w:rsidR="009E7689" w:rsidRPr="009E7689" w:rsidRDefault="009E7689" w:rsidP="009E7689">
            <w:pPr>
              <w:ind w:left="1440"/>
              <w:rPr>
                <w:rFonts w:asciiTheme="minorHAnsi" w:hAnsiTheme="minorHAnsi"/>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 xml:space="preserve">With help, a partial understanding of some of the simpler details and processes and some of the </w:t>
            </w:r>
            <w:r w:rsidRPr="009E7689">
              <w:rPr>
                <w:rFonts w:asciiTheme="minorHAnsi" w:hAnsiTheme="minorHAnsi"/>
                <w:b/>
                <w:sz w:val="18"/>
                <w:szCs w:val="18"/>
              </w:rPr>
              <w:lastRenderedPageBreak/>
              <w:t>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9E7689" w:rsidRDefault="009E7689" w:rsidP="00DA3B48">
      <w:pPr>
        <w:rPr>
          <w:rFonts w:asciiTheme="minorHAnsi" w:hAnsiTheme="minorHAnsi"/>
          <w:sz w:val="22"/>
        </w:rPr>
      </w:pPr>
    </w:p>
    <w:p w:rsidR="009E7689" w:rsidRDefault="009E7689">
      <w:pPr>
        <w:rPr>
          <w:rFonts w:asciiTheme="minorHAnsi" w:hAnsiTheme="minorHAnsi"/>
          <w:sz w:val="22"/>
        </w:rPr>
      </w:pPr>
      <w:r>
        <w:rPr>
          <w:rFonts w:asciiTheme="minorHAnsi" w:hAnsiTheme="minorHAnsi"/>
          <w:sz w:val="22"/>
        </w:rPr>
        <w:br w:type="page"/>
      </w:r>
    </w:p>
    <w:p w:rsidR="00DA3B48" w:rsidRPr="009E7689" w:rsidRDefault="00DA3B48"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Representing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D06415" w:rsidRPr="009E7689">
              <w:rPr>
                <w:rFonts w:asciiTheme="minorHAnsi" w:hAnsiTheme="minorHAnsi"/>
                <w:b/>
                <w:sz w:val="22"/>
                <w:szCs w:val="22"/>
              </w:rPr>
              <w:t>s are expected to</w:t>
            </w:r>
            <w:r w:rsidRPr="009E7689">
              <w:rPr>
                <w:rFonts w:asciiTheme="minorHAnsi" w:hAnsiTheme="minorHAnsi"/>
                <w:b/>
                <w:sz w:val="22"/>
                <w:szCs w:val="22"/>
              </w:rPr>
              <w:t>:</w:t>
            </w:r>
          </w:p>
          <w:tbl>
            <w:tblPr>
              <w:tblW w:w="0" w:type="auto"/>
              <w:tblBorders>
                <w:top w:val="nil"/>
                <w:left w:val="nil"/>
                <w:bottom w:val="nil"/>
                <w:right w:val="nil"/>
              </w:tblBorders>
              <w:tblLayout w:type="fixed"/>
              <w:tblLook w:val="0000"/>
            </w:tblPr>
            <w:tblGrid>
              <w:gridCol w:w="7328"/>
            </w:tblGrid>
            <w:tr w:rsidR="00DA3B48" w:rsidRPr="009E7689">
              <w:trPr>
                <w:trHeight w:val="226"/>
              </w:trPr>
              <w:tc>
                <w:tcPr>
                  <w:tcW w:w="7328" w:type="dxa"/>
                </w:tcPr>
                <w:p w:rsidR="00DA3B48" w:rsidRPr="009E7689" w:rsidRDefault="00D06415"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A1.3.B r</w:t>
                  </w:r>
                  <w:r w:rsidR="00DA3B48" w:rsidRPr="009E7689">
                    <w:rPr>
                      <w:rFonts w:asciiTheme="minorHAnsi" w:hAnsiTheme="minorHAnsi"/>
                      <w:color w:val="211D1E"/>
                      <w:sz w:val="22"/>
                      <w:szCs w:val="22"/>
                    </w:rPr>
                    <w:t>epresent a function with a symbolic expression, as a graph, in a tabl</w:t>
                  </w:r>
                  <w:r w:rsidR="00DA3B48" w:rsidRPr="009E7689">
                    <w:rPr>
                      <w:rFonts w:asciiTheme="minorHAnsi" w:eastAsia="Times New Roman" w:hAnsiTheme="minorHAnsi" w:cs="Times New Roman"/>
                      <w:sz w:val="22"/>
                      <w:szCs w:val="22"/>
                    </w:rPr>
                    <w:t>e</w:t>
                  </w:r>
                  <w:r w:rsidR="00DA3B48" w:rsidRPr="009E7689">
                    <w:rPr>
                      <w:rFonts w:asciiTheme="minorHAnsi" w:hAnsiTheme="minorHAnsi"/>
                      <w:color w:val="211D1E"/>
                      <w:sz w:val="22"/>
                      <w:szCs w:val="22"/>
                    </w:rPr>
                    <w:t>, and using words, and make connectio</w:t>
                  </w:r>
                  <w:r w:rsidRPr="009E7689">
                    <w:rPr>
                      <w:rFonts w:asciiTheme="minorHAnsi" w:hAnsiTheme="minorHAnsi"/>
                      <w:color w:val="211D1E"/>
                      <w:sz w:val="22"/>
                      <w:szCs w:val="22"/>
                    </w:rPr>
                    <w:t>ns among these representations</w:t>
                  </w:r>
                </w:p>
                <w:p w:rsidR="00DA3B48" w:rsidRPr="009E7689" w:rsidRDefault="00D06415" w:rsidP="00DA3B48">
                  <w:pPr>
                    <w:pStyle w:val="MediumGrid1-Accent21"/>
                    <w:numPr>
                      <w:ilvl w:val="0"/>
                      <w:numId w:val="12"/>
                    </w:numPr>
                    <w:rPr>
                      <w:rFonts w:asciiTheme="minorHAnsi" w:hAnsiTheme="minorHAnsi"/>
                      <w:sz w:val="22"/>
                      <w:szCs w:val="22"/>
                    </w:rPr>
                  </w:pPr>
                  <w:r w:rsidRPr="009E7689">
                    <w:rPr>
                      <w:rFonts w:asciiTheme="minorHAnsi" w:hAnsiTheme="minorHAnsi"/>
                      <w:sz w:val="22"/>
                      <w:szCs w:val="22"/>
                    </w:rPr>
                    <w:t>A1.1.A s</w:t>
                  </w:r>
                  <w:r w:rsidR="00DA3B48" w:rsidRPr="009E7689">
                    <w:rPr>
                      <w:rFonts w:asciiTheme="minorHAnsi" w:hAnsiTheme="minorHAnsi"/>
                      <w:sz w:val="22"/>
                      <w:szCs w:val="22"/>
                    </w:rPr>
                    <w:t>elect and justify functions and equations to model and solve problems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represent</w:t>
            </w:r>
            <w:r w:rsidR="00D06415" w:rsidRPr="009E7689">
              <w:rPr>
                <w:rFonts w:asciiTheme="minorHAnsi" w:hAnsiTheme="minorHAnsi"/>
                <w:sz w:val="22"/>
                <w:szCs w:val="22"/>
              </w:rPr>
              <w:t>s</w:t>
            </w:r>
            <w:r w:rsidRPr="009E7689">
              <w:rPr>
                <w:rFonts w:asciiTheme="minorHAnsi" w:hAnsiTheme="minorHAnsi"/>
                <w:sz w:val="22"/>
                <w:szCs w:val="22"/>
              </w:rPr>
              <w:t xml:space="preserve"> a function with a symbolic expression, as a graph, in a table or using words </w:t>
            </w:r>
          </w:p>
          <w:p w:rsidR="00DA3B48" w:rsidRDefault="00D06415" w:rsidP="00DA3B48">
            <w:pPr>
              <w:numPr>
                <w:ilvl w:val="1"/>
                <w:numId w:val="3"/>
              </w:numPr>
              <w:rPr>
                <w:rFonts w:asciiTheme="minorHAnsi" w:hAnsiTheme="minorHAnsi"/>
                <w:sz w:val="22"/>
                <w:szCs w:val="22"/>
              </w:rPr>
            </w:pPr>
            <w:r w:rsidRPr="009E7689">
              <w:rPr>
                <w:rFonts w:asciiTheme="minorHAnsi" w:hAnsiTheme="minorHAnsi"/>
                <w:sz w:val="22"/>
                <w:szCs w:val="22"/>
              </w:rPr>
              <w:t>m</w:t>
            </w:r>
            <w:r w:rsidR="00DA3B48" w:rsidRPr="009E7689">
              <w:rPr>
                <w:rFonts w:asciiTheme="minorHAnsi" w:hAnsiTheme="minorHAnsi"/>
                <w:sz w:val="22"/>
                <w:szCs w:val="22"/>
              </w:rPr>
              <w:t>atch</w:t>
            </w:r>
            <w:r w:rsidRPr="009E7689">
              <w:rPr>
                <w:rFonts w:asciiTheme="minorHAnsi" w:hAnsiTheme="minorHAnsi"/>
                <w:sz w:val="22"/>
                <w:szCs w:val="22"/>
              </w:rPr>
              <w:t>es</w:t>
            </w:r>
            <w:r w:rsidR="00DA3B48" w:rsidRPr="009E7689">
              <w:rPr>
                <w:rFonts w:asciiTheme="minorHAnsi" w:hAnsiTheme="minorHAnsi"/>
                <w:sz w:val="22"/>
                <w:szCs w:val="22"/>
              </w:rPr>
              <w:t xml:space="preserve"> equations with graphs, tables and/or situations</w:t>
            </w:r>
          </w:p>
          <w:p w:rsidR="009E7689" w:rsidRPr="009E7689" w:rsidRDefault="009E7689" w:rsidP="009E7689">
            <w:pPr>
              <w:ind w:left="1440"/>
              <w:rPr>
                <w:rFonts w:asciiTheme="minorHAnsi" w:hAnsiTheme="minorHAnsi"/>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9E7689" w:rsidRPr="009E7689" w:rsidRDefault="009E7689">
      <w:pPr>
        <w:rPr>
          <w:rFonts w:asciiTheme="minorHAnsi" w:hAnsiTheme="minorHAnsi"/>
          <w:sz w:val="22"/>
        </w:rPr>
      </w:pPr>
      <w:r w:rsidRPr="009E7689">
        <w:rPr>
          <w:rFonts w:asciiTheme="minorHAnsi" w:hAnsiTheme="minorHAnsi"/>
          <w:sz w:val="22"/>
        </w:rPr>
        <w:br w:type="page"/>
      </w:r>
    </w:p>
    <w:p w:rsidR="00DA3B48" w:rsidRPr="009E7689" w:rsidRDefault="00DA3B48"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Evaluating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06415" w:rsidRPr="009E7689">
              <w:rPr>
                <w:rFonts w:asciiTheme="minorHAnsi" w:hAnsiTheme="minorHAnsi"/>
                <w:b/>
                <w:sz w:val="22"/>
              </w:rPr>
              <w:t>s are expected to</w:t>
            </w:r>
            <w:r w:rsidRPr="009E7689">
              <w:rPr>
                <w:rFonts w:asciiTheme="minorHAnsi" w:hAnsiTheme="minorHAnsi"/>
                <w:b/>
                <w:sz w:val="22"/>
              </w:rPr>
              <w:t>:</w:t>
            </w:r>
          </w:p>
          <w:tbl>
            <w:tblPr>
              <w:tblW w:w="7357" w:type="dxa"/>
              <w:tblBorders>
                <w:top w:val="nil"/>
                <w:left w:val="nil"/>
                <w:bottom w:val="nil"/>
                <w:right w:val="nil"/>
              </w:tblBorders>
              <w:tblLayout w:type="fixed"/>
              <w:tblLook w:val="0000"/>
            </w:tblPr>
            <w:tblGrid>
              <w:gridCol w:w="7357"/>
            </w:tblGrid>
            <w:tr w:rsidR="00DA3B48" w:rsidRPr="009E7689">
              <w:trPr>
                <w:trHeight w:val="195"/>
              </w:trPr>
              <w:tc>
                <w:tcPr>
                  <w:tcW w:w="7357" w:type="dxa"/>
                </w:tcPr>
                <w:p w:rsidR="00DA3B48" w:rsidRPr="009E7689" w:rsidRDefault="00D06415"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A1.3.C e</w:t>
                  </w:r>
                  <w:r w:rsidR="00DA3B48" w:rsidRPr="009E7689">
                    <w:rPr>
                      <w:rFonts w:asciiTheme="minorHAnsi" w:hAnsiTheme="minorHAnsi"/>
                      <w:sz w:val="22"/>
                      <w:szCs w:val="22"/>
                    </w:rPr>
                    <w:t>valuate f(x) at a (i.e., f(a)) and solve for x in the equation f(x) = b</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0641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function notation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06415" w:rsidP="00DA3B48">
            <w:pPr>
              <w:numPr>
                <w:ilvl w:val="1"/>
                <w:numId w:val="3"/>
              </w:numPr>
              <w:rPr>
                <w:rFonts w:asciiTheme="minorHAnsi" w:hAnsiTheme="minorHAnsi"/>
                <w:sz w:val="22"/>
                <w:szCs w:val="22"/>
              </w:rPr>
            </w:pPr>
            <w:r w:rsidRPr="009E7689">
              <w:rPr>
                <w:rFonts w:asciiTheme="minorHAnsi" w:hAnsiTheme="minorHAnsi"/>
                <w:sz w:val="22"/>
                <w:szCs w:val="22"/>
              </w:rPr>
              <w:t>e</w:t>
            </w:r>
            <w:r w:rsidR="00DA3B48" w:rsidRPr="009E7689">
              <w:rPr>
                <w:rFonts w:asciiTheme="minorHAnsi" w:hAnsiTheme="minorHAnsi"/>
                <w:sz w:val="22"/>
                <w:szCs w:val="22"/>
              </w:rPr>
              <w:t>valuate</w:t>
            </w:r>
            <w:r w:rsidRPr="009E7689">
              <w:rPr>
                <w:rFonts w:asciiTheme="minorHAnsi" w:hAnsiTheme="minorHAnsi"/>
                <w:sz w:val="22"/>
                <w:szCs w:val="22"/>
              </w:rPr>
              <w:t>s</w:t>
            </w:r>
            <w:r w:rsidR="009E7689" w:rsidRPr="009E7689">
              <w:rPr>
                <w:rFonts w:asciiTheme="minorHAnsi" w:hAnsiTheme="minorHAnsi"/>
                <w:sz w:val="22"/>
                <w:szCs w:val="22"/>
              </w:rPr>
              <w:t xml:space="preserve"> f(x) at a, </w:t>
            </w:r>
            <w:r w:rsidR="00DA3B48" w:rsidRPr="009E7689">
              <w:rPr>
                <w:rFonts w:asciiTheme="minorHAnsi" w:hAnsiTheme="minorHAnsi"/>
                <w:sz w:val="22"/>
                <w:szCs w:val="22"/>
              </w:rPr>
              <w:t xml:space="preserve"> f(a) </w:t>
            </w:r>
            <w:r w:rsidR="00DA3B48" w:rsidRPr="009E7689">
              <w:rPr>
                <w:rFonts w:asciiTheme="minorHAnsi" w:hAnsiTheme="minorHAnsi"/>
                <w:i/>
                <w:sz w:val="22"/>
                <w:szCs w:val="22"/>
              </w:rPr>
              <w:t>(i.e. f(2)= 3x – 4)</w:t>
            </w:r>
          </w:p>
          <w:p w:rsidR="009E7689" w:rsidRPr="009E7689" w:rsidRDefault="009E7689" w:rsidP="009E7689">
            <w:pPr>
              <w:ind w:left="1440"/>
              <w:rPr>
                <w:rFonts w:asciiTheme="minorHAnsi" w:hAnsiTheme="minorHAnsi"/>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9E7689" w:rsidRPr="009E7689" w:rsidRDefault="009E7689">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243760">
            <w:pPr>
              <w:jc w:val="center"/>
              <w:rPr>
                <w:rFonts w:asciiTheme="minorHAnsi" w:hAnsiTheme="minorHAnsi"/>
                <w:b/>
              </w:rPr>
            </w:pPr>
            <w:r w:rsidRPr="009E7689">
              <w:rPr>
                <w:rFonts w:asciiTheme="minorHAnsi" w:hAnsiTheme="minorHAnsi"/>
                <w:b/>
                <w:sz w:val="22"/>
              </w:rPr>
              <w:t xml:space="preserve">Topic: </w:t>
            </w:r>
            <w:r w:rsidR="00243760">
              <w:rPr>
                <w:rFonts w:asciiTheme="minorHAnsi" w:hAnsiTheme="minorHAnsi"/>
                <w:b/>
                <w:sz w:val="22"/>
              </w:rPr>
              <w:t xml:space="preserve">Solving </w:t>
            </w:r>
            <w:r w:rsidRPr="009E7689">
              <w:rPr>
                <w:rFonts w:asciiTheme="minorHAnsi" w:hAnsiTheme="minorHAnsi"/>
                <w:b/>
                <w:sz w:val="22"/>
              </w:rPr>
              <w:t>Exponential Functions</w:t>
            </w:r>
            <w:r w:rsidR="00243760">
              <w:rPr>
                <w:rFonts w:asciiTheme="minorHAnsi" w:hAnsiTheme="minorHAnsi"/>
                <w:b/>
                <w:sz w:val="22"/>
              </w:rPr>
              <w:t xml:space="preserve"> and Equations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D06415" w:rsidRPr="009E7689">
              <w:rPr>
                <w:rFonts w:asciiTheme="minorHAnsi" w:hAnsiTheme="minorHAnsi"/>
                <w:b/>
                <w:sz w:val="22"/>
                <w:szCs w:val="22"/>
              </w:rPr>
              <w:t>s are expected to</w:t>
            </w:r>
            <w:r w:rsidRPr="009E7689">
              <w:rPr>
                <w:rFonts w:asciiTheme="minorHAnsi" w:hAnsiTheme="minorHAnsi"/>
                <w:b/>
                <w:sz w:val="22"/>
                <w:szCs w:val="22"/>
              </w:rPr>
              <w:t>:</w:t>
            </w:r>
          </w:p>
          <w:tbl>
            <w:tblPr>
              <w:tblW w:w="7357" w:type="dxa"/>
              <w:tblBorders>
                <w:top w:val="nil"/>
                <w:left w:val="nil"/>
                <w:bottom w:val="nil"/>
                <w:right w:val="nil"/>
              </w:tblBorders>
              <w:tblLayout w:type="fixed"/>
              <w:tblLook w:val="0000"/>
            </w:tblPr>
            <w:tblGrid>
              <w:gridCol w:w="7357"/>
            </w:tblGrid>
            <w:tr w:rsidR="00DA3B48" w:rsidRPr="009E7689">
              <w:trPr>
                <w:trHeight w:val="195"/>
              </w:trPr>
              <w:tc>
                <w:tcPr>
                  <w:tcW w:w="7357" w:type="dxa"/>
                </w:tcPr>
                <w:p w:rsidR="00DA3B48" w:rsidRPr="009E7689" w:rsidRDefault="00D06415"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A1.1.E s</w:t>
                  </w:r>
                  <w:r w:rsidR="00DA3B48" w:rsidRPr="009E7689">
                    <w:rPr>
                      <w:rFonts w:asciiTheme="minorHAnsi" w:hAnsiTheme="minorHAnsi"/>
                      <w:sz w:val="22"/>
                      <w:szCs w:val="22"/>
                    </w:rPr>
                    <w:t>olve problems that can be represented by exponential functions and equations</w:t>
                  </w:r>
                </w:p>
                <w:p w:rsidR="00D06415" w:rsidRPr="009E7689" w:rsidRDefault="00D06415" w:rsidP="006956A9">
                  <w:pPr>
                    <w:pStyle w:val="MediumGrid1-Accent21"/>
                    <w:numPr>
                      <w:ilvl w:val="0"/>
                      <w:numId w:val="13"/>
                    </w:numPr>
                    <w:rPr>
                      <w:rFonts w:asciiTheme="minorHAnsi" w:hAnsiTheme="minorHAnsi"/>
                      <w:sz w:val="22"/>
                    </w:rPr>
                  </w:pPr>
                  <w:r w:rsidRPr="009E7689">
                    <w:rPr>
                      <w:rFonts w:asciiTheme="minorHAnsi" w:hAnsiTheme="minorHAnsi"/>
                      <w:color w:val="211D1E"/>
                      <w:sz w:val="22"/>
                    </w:rPr>
                    <w:t>A1.7.B find and approximate solutions to exponential equations</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Default="00D06415" w:rsidP="00DA3B48">
            <w:pPr>
              <w:numPr>
                <w:ilvl w:val="1"/>
                <w:numId w:val="3"/>
              </w:numPr>
              <w:rPr>
                <w:rFonts w:asciiTheme="minorHAnsi" w:hAnsiTheme="minorHAnsi"/>
                <w:sz w:val="22"/>
                <w:szCs w:val="22"/>
              </w:rPr>
            </w:pPr>
            <w:r w:rsidRPr="009E7689">
              <w:rPr>
                <w:rFonts w:asciiTheme="minorHAnsi" w:hAnsiTheme="minorHAnsi"/>
                <w:sz w:val="22"/>
                <w:szCs w:val="22"/>
              </w:rPr>
              <w:t>f</w:t>
            </w:r>
            <w:r w:rsidR="00DA3B48" w:rsidRPr="009E7689">
              <w:rPr>
                <w:rFonts w:asciiTheme="minorHAnsi" w:hAnsiTheme="minorHAnsi"/>
                <w:sz w:val="22"/>
                <w:szCs w:val="22"/>
              </w:rPr>
              <w:t>ind</w:t>
            </w:r>
            <w:r w:rsidRPr="009E7689">
              <w:rPr>
                <w:rFonts w:asciiTheme="minorHAnsi" w:hAnsiTheme="minorHAnsi"/>
                <w:sz w:val="22"/>
                <w:szCs w:val="22"/>
              </w:rPr>
              <w:t>s</w:t>
            </w:r>
            <w:r w:rsidR="00DA3B48" w:rsidRPr="009E7689">
              <w:rPr>
                <w:rFonts w:asciiTheme="minorHAnsi" w:hAnsiTheme="minorHAnsi"/>
                <w:sz w:val="22"/>
                <w:szCs w:val="22"/>
              </w:rPr>
              <w:t xml:space="preserve"> solutions to simple exponential equations, 2</w:t>
            </w:r>
            <w:r w:rsidR="00DA3B48" w:rsidRPr="009E7689">
              <w:rPr>
                <w:rFonts w:asciiTheme="minorHAnsi" w:hAnsiTheme="minorHAnsi"/>
                <w:sz w:val="22"/>
                <w:szCs w:val="22"/>
                <w:vertAlign w:val="superscript"/>
              </w:rPr>
              <w:t>x</w:t>
            </w:r>
            <w:r w:rsidR="00DA3B48" w:rsidRPr="009E7689">
              <w:rPr>
                <w:rFonts w:asciiTheme="minorHAnsi" w:hAnsiTheme="minorHAnsi"/>
                <w:sz w:val="22"/>
                <w:szCs w:val="22"/>
              </w:rPr>
              <w:t>=32</w:t>
            </w:r>
          </w:p>
          <w:p w:rsidR="009E7689" w:rsidRPr="009E7689" w:rsidRDefault="009E7689" w:rsidP="009E7689">
            <w:pPr>
              <w:rPr>
                <w:rFonts w:asciiTheme="minorHAnsi" w:hAnsiTheme="minorHAnsi"/>
                <w:sz w:val="22"/>
                <w:szCs w:val="22"/>
              </w:rPr>
            </w:pPr>
          </w:p>
          <w:p w:rsidR="00DA3B48" w:rsidRPr="009E7689" w:rsidRDefault="009E7689" w:rsidP="00DA3B48">
            <w:pPr>
              <w:rPr>
                <w:rFonts w:asciiTheme="minorHAnsi" w:hAnsiTheme="minorHAnsi"/>
                <w:b/>
              </w:rPr>
            </w:pPr>
            <w:r>
              <w:rPr>
                <w:rFonts w:asciiTheme="minorHAnsi" w:hAnsiTheme="minorHAnsi"/>
                <w:b/>
                <w:sz w:val="22"/>
                <w:szCs w:val="22"/>
              </w:rPr>
              <w:t>How</w:t>
            </w:r>
            <w:r w:rsidR="00DA3B48" w:rsidRPr="009E7689">
              <w:rPr>
                <w:rFonts w:asciiTheme="minorHAnsi" w:hAnsiTheme="minorHAnsi"/>
                <w:b/>
                <w:sz w:val="22"/>
                <w:szCs w:val="22"/>
              </w:rPr>
              <w:t>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243760">
              <w:rPr>
                <w:rFonts w:asciiTheme="minorHAnsi" w:hAnsiTheme="minorHAnsi"/>
                <w:b/>
                <w:sz w:val="22"/>
              </w:rPr>
              <w:t xml:space="preserve">Graphing </w:t>
            </w:r>
            <w:r w:rsidRPr="009E7689">
              <w:rPr>
                <w:rFonts w:asciiTheme="minorHAnsi" w:hAnsiTheme="minorHAnsi"/>
                <w:b/>
                <w:sz w:val="22"/>
              </w:rPr>
              <w:t>Quadratic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06415" w:rsidRPr="009E7689">
              <w:rPr>
                <w:rFonts w:asciiTheme="minorHAnsi" w:hAnsiTheme="minorHAnsi"/>
                <w:b/>
                <w:sz w:val="22"/>
              </w:rPr>
              <w:t>s are expected to</w:t>
            </w:r>
            <w:r w:rsidRPr="009E7689">
              <w:rPr>
                <w:rFonts w:asciiTheme="minorHAnsi" w:hAnsiTheme="minorHAnsi"/>
                <w:b/>
                <w:sz w:val="22"/>
              </w:rPr>
              <w:t>:</w:t>
            </w:r>
          </w:p>
          <w:tbl>
            <w:tblPr>
              <w:tblW w:w="7388" w:type="dxa"/>
              <w:tblBorders>
                <w:top w:val="nil"/>
                <w:left w:val="nil"/>
                <w:bottom w:val="nil"/>
                <w:right w:val="nil"/>
              </w:tblBorders>
              <w:tblLayout w:type="fixed"/>
              <w:tblLook w:val="0000"/>
            </w:tblPr>
            <w:tblGrid>
              <w:gridCol w:w="7388"/>
            </w:tblGrid>
            <w:tr w:rsidR="00DA3B48" w:rsidRPr="009E7689">
              <w:trPr>
                <w:trHeight w:val="222"/>
              </w:trPr>
              <w:tc>
                <w:tcPr>
                  <w:tcW w:w="7388"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A1.5.B </w:t>
                  </w:r>
                  <w:r w:rsidR="00D06415" w:rsidRPr="009E7689">
                    <w:rPr>
                      <w:rFonts w:asciiTheme="minorHAnsi" w:hAnsiTheme="minorHAnsi"/>
                      <w:color w:val="211D1E"/>
                      <w:sz w:val="22"/>
                      <w:szCs w:val="22"/>
                    </w:rPr>
                    <w:t>s</w:t>
                  </w:r>
                  <w:r w:rsidRPr="009E7689">
                    <w:rPr>
                      <w:rFonts w:asciiTheme="minorHAnsi" w:hAnsiTheme="minorHAnsi"/>
                      <w:color w:val="211D1E"/>
                      <w:sz w:val="22"/>
                      <w:szCs w:val="22"/>
                    </w:rPr>
                    <w:t xml:space="preserve">ketch the graph of a quadratic function, describe the effects that </w:t>
                  </w:r>
                  <w:r w:rsidRPr="009E7689">
                    <w:rPr>
                      <w:rFonts w:asciiTheme="minorHAnsi" w:hAnsiTheme="minorHAnsi"/>
                      <w:sz w:val="22"/>
                      <w:szCs w:val="22"/>
                    </w:rPr>
                    <w:t>changes</w:t>
                  </w:r>
                  <w:r w:rsidRPr="009E7689">
                    <w:rPr>
                      <w:rFonts w:asciiTheme="minorHAnsi" w:hAnsiTheme="minorHAnsi"/>
                      <w:color w:val="211D1E"/>
                      <w:sz w:val="22"/>
                      <w:szCs w:val="22"/>
                    </w:rPr>
                    <w:t xml:space="preserve"> in the parameters have on the graph, and interpret the </w:t>
                  </w:r>
                  <w:r w:rsidRPr="009E7689">
                    <w:rPr>
                      <w:rFonts w:asciiTheme="minorHAnsi" w:hAnsiTheme="minorHAnsi"/>
                      <w:i/>
                      <w:iCs/>
                      <w:color w:val="211D1E"/>
                      <w:sz w:val="22"/>
                      <w:szCs w:val="22"/>
                    </w:rPr>
                    <w:t>x</w:t>
                  </w:r>
                  <w:r w:rsidRPr="009E7689">
                    <w:rPr>
                      <w:rFonts w:asciiTheme="minorHAnsi" w:hAnsiTheme="minorHAnsi"/>
                      <w:color w:val="211D1E"/>
                      <w:sz w:val="22"/>
                      <w:szCs w:val="22"/>
                    </w:rPr>
                    <w:t>-intercepts as solutions to a quadratic equation</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Default="00D06415" w:rsidP="00DA3B48">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ketch</w:t>
            </w:r>
            <w:r w:rsidRPr="009E7689">
              <w:rPr>
                <w:rFonts w:asciiTheme="minorHAnsi" w:hAnsiTheme="minorHAnsi"/>
                <w:sz w:val="22"/>
                <w:szCs w:val="22"/>
              </w:rPr>
              <w:t>es</w:t>
            </w:r>
            <w:r w:rsidR="00DA3B48" w:rsidRPr="009E7689">
              <w:rPr>
                <w:rFonts w:asciiTheme="minorHAnsi" w:hAnsiTheme="minorHAnsi"/>
                <w:sz w:val="22"/>
                <w:szCs w:val="22"/>
              </w:rPr>
              <w:t xml:space="preserve"> the graph of a quadratic function</w:t>
            </w:r>
          </w:p>
          <w:p w:rsidR="009E7689" w:rsidRPr="009E7689" w:rsidRDefault="009E7689" w:rsidP="009E7689">
            <w:pPr>
              <w:ind w:left="1080"/>
              <w:rPr>
                <w:rFonts w:asciiTheme="minorHAnsi" w:hAnsiTheme="minorHAnsi"/>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243760">
            <w:pPr>
              <w:jc w:val="center"/>
              <w:rPr>
                <w:rFonts w:asciiTheme="minorHAnsi" w:hAnsiTheme="minorHAnsi"/>
                <w:b/>
              </w:rPr>
            </w:pPr>
            <w:r w:rsidRPr="009E7689">
              <w:rPr>
                <w:rFonts w:asciiTheme="minorHAnsi" w:hAnsiTheme="minorHAnsi"/>
                <w:b/>
                <w:sz w:val="22"/>
              </w:rPr>
              <w:t xml:space="preserve">Topic: </w:t>
            </w:r>
            <w:r w:rsidR="00243760">
              <w:rPr>
                <w:rFonts w:asciiTheme="minorHAnsi" w:hAnsiTheme="minorHAnsi"/>
                <w:b/>
                <w:sz w:val="22"/>
              </w:rPr>
              <w:t>R</w:t>
            </w:r>
            <w:r w:rsidR="00D45755">
              <w:rPr>
                <w:rFonts w:asciiTheme="minorHAnsi" w:hAnsiTheme="minorHAnsi"/>
                <w:b/>
                <w:sz w:val="22"/>
              </w:rPr>
              <w:t>epresent and Solve</w:t>
            </w:r>
            <w:r w:rsidRPr="009E7689">
              <w:rPr>
                <w:rFonts w:asciiTheme="minorHAnsi" w:hAnsiTheme="minorHAnsi"/>
                <w:b/>
                <w:sz w:val="22"/>
              </w:rPr>
              <w:t xml:space="preserve"> Quadratic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E44770"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4"/>
            </w:tblGrid>
            <w:tr w:rsidR="00DA3B48" w:rsidRPr="009E7689">
              <w:trPr>
                <w:trHeight w:val="226"/>
              </w:trPr>
              <w:tc>
                <w:tcPr>
                  <w:tcW w:w="7314"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A1.5.A</w:t>
                  </w:r>
                  <w:r w:rsidR="00E44770" w:rsidRPr="009E7689">
                    <w:rPr>
                      <w:rFonts w:asciiTheme="minorHAnsi" w:hAnsiTheme="minorHAnsi"/>
                      <w:color w:val="211D1E"/>
                      <w:sz w:val="22"/>
                      <w:szCs w:val="22"/>
                    </w:rPr>
                    <w:t xml:space="preserve"> r</w:t>
                  </w:r>
                  <w:r w:rsidRPr="009E7689">
                    <w:rPr>
                      <w:rFonts w:asciiTheme="minorHAnsi" w:hAnsiTheme="minorHAnsi"/>
                      <w:color w:val="211D1E"/>
                      <w:sz w:val="22"/>
                      <w:szCs w:val="22"/>
                    </w:rPr>
                    <w:t>epresent a quadratic function with a symbolic expression, as a graph, in a table, and with a description, and make connec</w:t>
                  </w:r>
                  <w:r w:rsidR="00E44770" w:rsidRPr="009E7689">
                    <w:rPr>
                      <w:rFonts w:asciiTheme="minorHAnsi" w:hAnsiTheme="minorHAnsi"/>
                      <w:color w:val="211D1E"/>
                      <w:sz w:val="22"/>
                      <w:szCs w:val="22"/>
                    </w:rPr>
                    <w:t>tions among the representations</w:t>
                  </w:r>
                </w:p>
                <w:p w:rsidR="00DA3B48" w:rsidRPr="009E7689" w:rsidRDefault="00E44770" w:rsidP="006956A9">
                  <w:pPr>
                    <w:pStyle w:val="MediumGrid1-Accent21"/>
                    <w:numPr>
                      <w:ilvl w:val="0"/>
                      <w:numId w:val="13"/>
                    </w:numPr>
                    <w:rPr>
                      <w:rFonts w:asciiTheme="minorHAnsi" w:hAnsiTheme="minorHAnsi"/>
                      <w:sz w:val="22"/>
                    </w:rPr>
                  </w:pPr>
                  <w:r w:rsidRPr="009E7689">
                    <w:rPr>
                      <w:rFonts w:asciiTheme="minorHAnsi" w:hAnsiTheme="minorHAnsi"/>
                      <w:sz w:val="22"/>
                      <w:szCs w:val="22"/>
                    </w:rPr>
                    <w:t>A1.1.D s</w:t>
                  </w:r>
                  <w:r w:rsidR="00DA3B48" w:rsidRPr="009E7689">
                    <w:rPr>
                      <w:rFonts w:asciiTheme="minorHAnsi" w:hAnsiTheme="minorHAnsi"/>
                      <w:sz w:val="22"/>
                      <w:szCs w:val="22"/>
                    </w:rPr>
                    <w:t>olve problems that can be represented by quadratic functions and equations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24376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E44770" w:rsidP="00E44770">
            <w:pPr>
              <w:pStyle w:val="ListParagraph"/>
              <w:numPr>
                <w:ilvl w:val="1"/>
                <w:numId w:val="3"/>
              </w:numPr>
            </w:pPr>
            <w:r w:rsidRPr="009E7689">
              <w:t>r</w:t>
            </w:r>
            <w:r w:rsidR="00DA3B48" w:rsidRPr="009E7689">
              <w:t>epresent</w:t>
            </w:r>
            <w:r w:rsidRPr="009E7689">
              <w:t>s</w:t>
            </w:r>
            <w:r w:rsidR="00DA3B48" w:rsidRPr="009E7689">
              <w:t xml:space="preserve"> a quadratic function with a symbolic expression, as a graph, in a table or using words </w:t>
            </w:r>
          </w:p>
          <w:p w:rsidR="00DA3B48" w:rsidRPr="009E7689" w:rsidRDefault="00E44770" w:rsidP="00DA3B48">
            <w:pPr>
              <w:numPr>
                <w:ilvl w:val="1"/>
                <w:numId w:val="3"/>
              </w:numPr>
              <w:rPr>
                <w:rFonts w:asciiTheme="minorHAnsi" w:hAnsiTheme="minorHAnsi"/>
                <w:sz w:val="22"/>
                <w:szCs w:val="22"/>
              </w:rPr>
            </w:pPr>
            <w:r w:rsidRPr="009E7689">
              <w:rPr>
                <w:rFonts w:asciiTheme="minorHAnsi" w:hAnsiTheme="minorHAnsi"/>
                <w:sz w:val="22"/>
                <w:szCs w:val="22"/>
              </w:rPr>
              <w:t>m</w:t>
            </w:r>
            <w:r w:rsidR="00DA3B48" w:rsidRPr="009E7689">
              <w:rPr>
                <w:rFonts w:asciiTheme="minorHAnsi" w:hAnsiTheme="minorHAnsi"/>
                <w:sz w:val="22"/>
                <w:szCs w:val="22"/>
              </w:rPr>
              <w:t>atch</w:t>
            </w:r>
            <w:r w:rsidRPr="009E7689">
              <w:rPr>
                <w:rFonts w:asciiTheme="minorHAnsi" w:hAnsiTheme="minorHAnsi"/>
                <w:sz w:val="22"/>
                <w:szCs w:val="22"/>
              </w:rPr>
              <w:t>es</w:t>
            </w:r>
            <w:r w:rsidR="00DA3B48" w:rsidRPr="009E7689">
              <w:rPr>
                <w:rFonts w:asciiTheme="minorHAnsi" w:hAnsiTheme="minorHAnsi"/>
                <w:sz w:val="22"/>
                <w:szCs w:val="22"/>
              </w:rPr>
              <w:t xml:space="preserve"> quadratic equations with graphs, tables and/or situations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24376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Data Analysis, Statistics and</w:t>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Probability</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45755">
            <w:pPr>
              <w:jc w:val="center"/>
              <w:rPr>
                <w:rFonts w:asciiTheme="minorHAnsi" w:hAnsiTheme="minorHAnsi"/>
                <w:b/>
              </w:rPr>
            </w:pPr>
            <w:r w:rsidRPr="009E7689">
              <w:rPr>
                <w:rFonts w:asciiTheme="minorHAnsi" w:hAnsiTheme="minorHAnsi"/>
                <w:b/>
                <w:sz w:val="22"/>
              </w:rPr>
              <w:t>Topic: Summa</w:t>
            </w:r>
            <w:r w:rsidR="00D45755">
              <w:rPr>
                <w:rFonts w:asciiTheme="minorHAnsi" w:hAnsiTheme="minorHAnsi"/>
                <w:b/>
                <w:sz w:val="22"/>
              </w:rPr>
              <w:t>ry</w:t>
            </w:r>
            <w:r w:rsidRPr="009E7689">
              <w:rPr>
                <w:rFonts w:asciiTheme="minorHAnsi" w:hAnsiTheme="minorHAnsi"/>
                <w:b/>
                <w:sz w:val="22"/>
              </w:rPr>
              <w:t xml:space="preserve"> Statistics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E44770"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8"/>
            </w:tblGrid>
            <w:tr w:rsidR="00DA3B48" w:rsidRPr="009E7689">
              <w:trPr>
                <w:trHeight w:val="226"/>
              </w:trPr>
              <w:tc>
                <w:tcPr>
                  <w:tcW w:w="7328"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A1.6.A </w:t>
                  </w:r>
                  <w:r w:rsidR="00E44770" w:rsidRPr="009E7689">
                    <w:rPr>
                      <w:rFonts w:asciiTheme="minorHAnsi" w:hAnsiTheme="minorHAnsi"/>
                      <w:color w:val="211D1E"/>
                      <w:sz w:val="22"/>
                      <w:szCs w:val="22"/>
                    </w:rPr>
                    <w:t>u</w:t>
                  </w:r>
                  <w:r w:rsidRPr="009E7689">
                    <w:rPr>
                      <w:rFonts w:asciiTheme="minorHAnsi" w:hAnsiTheme="minorHAnsi"/>
                      <w:color w:val="211D1E"/>
                      <w:sz w:val="22"/>
                      <w:szCs w:val="22"/>
                    </w:rPr>
                    <w:t>se and evaluate the accuracy of summary statistics to</w:t>
                  </w:r>
                  <w:r w:rsidR="00E44770" w:rsidRPr="009E7689">
                    <w:rPr>
                      <w:rFonts w:asciiTheme="minorHAnsi" w:hAnsiTheme="minorHAnsi"/>
                      <w:color w:val="211D1E"/>
                      <w:sz w:val="22"/>
                      <w:szCs w:val="22"/>
                    </w:rPr>
                    <w:t xml:space="preserve"> describe and compare data sets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E4477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summary statistics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use</w:t>
            </w:r>
            <w:r w:rsidR="00E44770" w:rsidRPr="009E7689">
              <w:rPr>
                <w:rFonts w:asciiTheme="minorHAnsi" w:hAnsiTheme="minorHAnsi"/>
                <w:sz w:val="22"/>
                <w:szCs w:val="22"/>
              </w:rPr>
              <w:t>s</w:t>
            </w:r>
            <w:r w:rsidRPr="009E7689">
              <w:rPr>
                <w:rFonts w:asciiTheme="minorHAnsi" w:hAnsiTheme="minorHAnsi"/>
                <w:sz w:val="22"/>
                <w:szCs w:val="22"/>
              </w:rPr>
              <w:t xml:space="preserve"> summary statistics to describe and compare data sets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E44770" w:rsidRPr="009E7689" w:rsidRDefault="00E44770">
      <w:pPr>
        <w:rPr>
          <w:rFonts w:asciiTheme="minorHAnsi" w:hAnsiTheme="minorHAnsi"/>
          <w:sz w:val="22"/>
        </w:rPr>
      </w:pPr>
    </w:p>
    <w:p w:rsidR="00E44770" w:rsidRPr="009E7689" w:rsidRDefault="00E44770">
      <w:pPr>
        <w:rPr>
          <w:rFonts w:asciiTheme="minorHAnsi" w:hAnsiTheme="minorHAnsi"/>
          <w:sz w:val="22"/>
        </w:rPr>
      </w:pPr>
    </w:p>
    <w:p w:rsidR="009E7689" w:rsidRDefault="009E7689">
      <w:pPr>
        <w:rPr>
          <w:rFonts w:asciiTheme="minorHAnsi" w:hAnsiTheme="minorHAnsi"/>
          <w:sz w:val="22"/>
        </w:rPr>
      </w:pPr>
      <w:r>
        <w:rPr>
          <w:rFonts w:asciiTheme="minorHAnsi" w:hAnsiTheme="minorHAnsi"/>
          <w:sz w:val="22"/>
        </w:rPr>
        <w:br w:type="page"/>
      </w:r>
    </w:p>
    <w:p w:rsidR="00E44770" w:rsidRPr="009E7689" w:rsidRDefault="00E44770">
      <w:pPr>
        <w:rPr>
          <w:rFonts w:asciiTheme="minorHAnsi" w:hAnsiTheme="minorHAnsi"/>
          <w:sz w:val="22"/>
        </w:rPr>
      </w:pP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45755">
            <w:pPr>
              <w:jc w:val="center"/>
              <w:rPr>
                <w:rFonts w:asciiTheme="minorHAnsi" w:hAnsiTheme="minorHAnsi"/>
                <w:b/>
              </w:rPr>
            </w:pPr>
            <w:r w:rsidRPr="009E7689">
              <w:rPr>
                <w:rFonts w:asciiTheme="minorHAnsi" w:hAnsiTheme="minorHAnsi"/>
                <w:b/>
                <w:sz w:val="22"/>
              </w:rPr>
              <w:t>Topic</w:t>
            </w:r>
            <w:r w:rsidR="00D45755">
              <w:rPr>
                <w:rFonts w:asciiTheme="minorHAnsi" w:hAnsiTheme="minorHAnsi"/>
                <w:b/>
                <w:sz w:val="22"/>
              </w:rPr>
              <w:t>: Using D</w:t>
            </w:r>
            <w:r w:rsidRPr="009E7689">
              <w:rPr>
                <w:rFonts w:asciiTheme="minorHAnsi" w:hAnsiTheme="minorHAnsi"/>
                <w:b/>
                <w:sz w:val="22"/>
              </w:rPr>
              <w:t xml:space="preserve">ata to </w:t>
            </w:r>
            <w:r w:rsidR="00D45755">
              <w:rPr>
                <w:rFonts w:asciiTheme="minorHAnsi" w:hAnsiTheme="minorHAnsi"/>
                <w:b/>
                <w:sz w:val="22"/>
              </w:rPr>
              <w:t>D</w:t>
            </w:r>
            <w:r w:rsidRPr="009E7689">
              <w:rPr>
                <w:rFonts w:asciiTheme="minorHAnsi" w:hAnsiTheme="minorHAnsi"/>
                <w:b/>
                <w:sz w:val="22"/>
              </w:rPr>
              <w:t xml:space="preserve">raw </w:t>
            </w:r>
            <w:r w:rsidR="00D45755">
              <w:rPr>
                <w:rFonts w:asciiTheme="minorHAnsi" w:hAnsiTheme="minorHAnsi"/>
                <w:b/>
                <w:sz w:val="22"/>
              </w:rPr>
              <w:t>C</w:t>
            </w:r>
            <w:r w:rsidRPr="009E7689">
              <w:rPr>
                <w:rFonts w:asciiTheme="minorHAnsi" w:hAnsiTheme="minorHAnsi"/>
                <w:b/>
                <w:sz w:val="22"/>
              </w:rPr>
              <w:t>onclusions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E44770"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78"/>
            </w:tblGrid>
            <w:tr w:rsidR="00DA3B48" w:rsidRPr="009E7689">
              <w:trPr>
                <w:trHeight w:val="226"/>
              </w:trPr>
              <w:tc>
                <w:tcPr>
                  <w:tcW w:w="7278" w:type="dxa"/>
                </w:tcPr>
                <w:p w:rsidR="00DA3B48" w:rsidRPr="009E7689" w:rsidRDefault="00E44770"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A1.6.B m</w:t>
                  </w:r>
                  <w:r w:rsidR="00DA3B48" w:rsidRPr="009E7689">
                    <w:rPr>
                      <w:rFonts w:asciiTheme="minorHAnsi" w:hAnsiTheme="minorHAnsi"/>
                      <w:color w:val="211D1E"/>
                      <w:sz w:val="22"/>
                      <w:szCs w:val="22"/>
                    </w:rPr>
                    <w:t>ake valid inferences and</w:t>
                  </w:r>
                  <w:r w:rsidRPr="009E7689">
                    <w:rPr>
                      <w:rFonts w:asciiTheme="minorHAnsi" w:hAnsiTheme="minorHAnsi"/>
                      <w:color w:val="211D1E"/>
                      <w:sz w:val="22"/>
                      <w:szCs w:val="22"/>
                    </w:rPr>
                    <w:t xml:space="preserve"> draw conclusions based on data</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inferences and concl</w:t>
            </w:r>
            <w:r w:rsidR="00E44770" w:rsidRPr="009E7689">
              <w:rPr>
                <w:rFonts w:asciiTheme="minorHAnsi" w:hAnsiTheme="minorHAnsi"/>
                <w:sz w:val="22"/>
                <w:szCs w:val="22"/>
              </w:rPr>
              <w:t>usions based on data, identifies</w:t>
            </w:r>
            <w:r w:rsidRPr="009E7689">
              <w:rPr>
                <w:rFonts w:asciiTheme="minorHAnsi" w:hAnsiTheme="minorHAnsi"/>
                <w:sz w:val="22"/>
                <w:szCs w:val="22"/>
              </w:rPr>
              <w:t xml:space="preserve"> which are valid and which are not</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D45755">
              <w:rPr>
                <w:rFonts w:asciiTheme="minorHAnsi" w:hAnsiTheme="minorHAnsi"/>
                <w:b/>
                <w:sz w:val="22"/>
              </w:rPr>
              <w:t xml:space="preserve">Affects of </w:t>
            </w:r>
            <w:r w:rsidRPr="009E7689">
              <w:rPr>
                <w:rFonts w:asciiTheme="minorHAnsi" w:hAnsiTheme="minorHAnsi"/>
                <w:b/>
                <w:sz w:val="22"/>
              </w:rPr>
              <w:t>Linear Transformations</w:t>
            </w:r>
            <w:r w:rsidR="00D45755">
              <w:rPr>
                <w:rFonts w:asciiTheme="minorHAnsi" w:hAnsiTheme="minorHAnsi"/>
                <w:b/>
                <w:sz w:val="22"/>
              </w:rPr>
              <w:t xml:space="preserve"> on Data</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E44770" w:rsidRPr="009E7689">
              <w:rPr>
                <w:rFonts w:asciiTheme="minorHAnsi" w:hAnsiTheme="minorHAnsi"/>
                <w:b/>
                <w:sz w:val="22"/>
              </w:rPr>
              <w:t>s are expected to</w:t>
            </w:r>
            <w:r w:rsidRPr="009E7689">
              <w:rPr>
                <w:rFonts w:asciiTheme="minorHAnsi" w:hAnsiTheme="minorHAnsi"/>
                <w:b/>
                <w:sz w:val="22"/>
              </w:rPr>
              <w:t>:</w:t>
            </w:r>
          </w:p>
          <w:tbl>
            <w:tblPr>
              <w:tblW w:w="7386" w:type="dxa"/>
              <w:tblBorders>
                <w:top w:val="nil"/>
                <w:left w:val="nil"/>
                <w:bottom w:val="nil"/>
                <w:right w:val="nil"/>
              </w:tblBorders>
              <w:tblLayout w:type="fixed"/>
              <w:tblLook w:val="0000"/>
            </w:tblPr>
            <w:tblGrid>
              <w:gridCol w:w="7386"/>
            </w:tblGrid>
            <w:tr w:rsidR="00DA3B48" w:rsidRPr="009E7689">
              <w:trPr>
                <w:trHeight w:val="226"/>
              </w:trPr>
              <w:tc>
                <w:tcPr>
                  <w:tcW w:w="7386" w:type="dxa"/>
                </w:tcPr>
                <w:p w:rsidR="00DA3B48" w:rsidRPr="009E7689" w:rsidRDefault="00E44770"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A1.6.C d</w:t>
                  </w:r>
                  <w:r w:rsidR="00DA3B48" w:rsidRPr="009E7689">
                    <w:rPr>
                      <w:rFonts w:asciiTheme="minorHAnsi" w:hAnsiTheme="minorHAnsi"/>
                      <w:color w:val="211D1E"/>
                      <w:sz w:val="22"/>
                      <w:szCs w:val="22"/>
                    </w:rPr>
                    <w:t>escribe how linear transformations affect the cente</w:t>
                  </w:r>
                  <w:r w:rsidRPr="009E7689">
                    <w:rPr>
                      <w:rFonts w:asciiTheme="minorHAnsi" w:hAnsiTheme="minorHAnsi"/>
                      <w:color w:val="211D1E"/>
                      <w:sz w:val="22"/>
                      <w:szCs w:val="22"/>
                    </w:rPr>
                    <w:t xml:space="preserve">r and </w:t>
                  </w:r>
                  <w:r w:rsidRPr="009E7689">
                    <w:rPr>
                      <w:rFonts w:asciiTheme="minorHAnsi" w:hAnsiTheme="minorHAnsi"/>
                      <w:sz w:val="22"/>
                      <w:szCs w:val="22"/>
                    </w:rPr>
                    <w:t>spread</w:t>
                  </w:r>
                  <w:r w:rsidRPr="009E7689">
                    <w:rPr>
                      <w:rFonts w:asciiTheme="minorHAnsi" w:hAnsiTheme="minorHAnsi"/>
                      <w:color w:val="211D1E"/>
                      <w:sz w:val="22"/>
                      <w:szCs w:val="22"/>
                    </w:rPr>
                    <w:t xml:space="preserve"> of univariate data</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E4477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linear transformations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univariate data</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a</w:t>
            </w:r>
            <w:r w:rsidR="00E44770" w:rsidRPr="009E7689">
              <w:rPr>
                <w:rFonts w:asciiTheme="minorHAnsi" w:hAnsiTheme="minorHAnsi"/>
                <w:sz w:val="22"/>
                <w:szCs w:val="22"/>
              </w:rPr>
              <w:t xml:space="preserve"> linear transformation, identifies</w:t>
            </w:r>
            <w:r w:rsidRPr="009E7689">
              <w:rPr>
                <w:rFonts w:asciiTheme="minorHAnsi" w:hAnsiTheme="minorHAnsi"/>
                <w:sz w:val="22"/>
                <w:szCs w:val="22"/>
              </w:rPr>
              <w:t xml:space="preserve"> the center and spread of univariate data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D45755">
              <w:rPr>
                <w:rFonts w:asciiTheme="minorHAnsi" w:hAnsiTheme="minorHAnsi"/>
                <w:b/>
                <w:sz w:val="22"/>
              </w:rPr>
              <w:t xml:space="preserve">Linear Functions of </w:t>
            </w:r>
            <w:r w:rsidRPr="009E7689">
              <w:rPr>
                <w:rFonts w:asciiTheme="minorHAnsi" w:hAnsiTheme="minorHAnsi"/>
                <w:b/>
                <w:sz w:val="22"/>
              </w:rPr>
              <w:t>Bivariate Data</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E44770"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32"/>
            </w:tblGrid>
            <w:tr w:rsidR="00DA3B48" w:rsidRPr="009E7689">
              <w:trPr>
                <w:trHeight w:val="222"/>
              </w:trPr>
              <w:tc>
                <w:tcPr>
                  <w:tcW w:w="7332" w:type="dxa"/>
                </w:tcPr>
                <w:p w:rsidR="00DA3B48" w:rsidRPr="009E7689" w:rsidRDefault="00E44770"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A1.6.D f</w:t>
                  </w:r>
                  <w:r w:rsidR="00DA3B48" w:rsidRPr="009E7689">
                    <w:rPr>
                      <w:rFonts w:asciiTheme="minorHAnsi" w:hAnsiTheme="minorHAnsi"/>
                      <w:color w:val="211D1E"/>
                      <w:sz w:val="22"/>
                      <w:szCs w:val="22"/>
                    </w:rPr>
                    <w:t xml:space="preserve">ind the equation of a linear function that best fits bivariate </w:t>
                  </w:r>
                  <w:r w:rsidR="00DA3B48" w:rsidRPr="009E7689">
                    <w:rPr>
                      <w:rFonts w:asciiTheme="minorHAnsi" w:hAnsiTheme="minorHAnsi"/>
                      <w:sz w:val="22"/>
                      <w:szCs w:val="22"/>
                    </w:rPr>
                    <w:t>data</w:t>
                  </w:r>
                  <w:r w:rsidR="00DA3B48" w:rsidRPr="009E7689">
                    <w:rPr>
                      <w:rFonts w:asciiTheme="minorHAnsi" w:hAnsiTheme="minorHAnsi"/>
                      <w:color w:val="211D1E"/>
                      <w:sz w:val="22"/>
                      <w:szCs w:val="22"/>
                    </w:rPr>
                    <w:t xml:space="preserve"> that are linearly related, interpret the slope and </w:t>
                  </w:r>
                  <w:r w:rsidR="00DA3B48" w:rsidRPr="009E7689">
                    <w:rPr>
                      <w:rFonts w:asciiTheme="minorHAnsi" w:hAnsiTheme="minorHAnsi"/>
                      <w:i/>
                      <w:iCs/>
                      <w:color w:val="211D1E"/>
                      <w:sz w:val="22"/>
                      <w:szCs w:val="22"/>
                    </w:rPr>
                    <w:t>y</w:t>
                  </w:r>
                  <w:r w:rsidR="00DA3B48" w:rsidRPr="009E7689">
                    <w:rPr>
                      <w:rFonts w:asciiTheme="minorHAnsi" w:hAnsiTheme="minorHAnsi"/>
                      <w:color w:val="211D1E"/>
                      <w:sz w:val="22"/>
                      <w:szCs w:val="22"/>
                    </w:rPr>
                    <w:t>-intercept of the line, and use t</w:t>
                  </w:r>
                  <w:r w:rsidRPr="009E7689">
                    <w:rPr>
                      <w:rFonts w:asciiTheme="minorHAnsi" w:hAnsiTheme="minorHAnsi"/>
                      <w:color w:val="211D1E"/>
                      <w:sz w:val="22"/>
                      <w:szCs w:val="22"/>
                    </w:rPr>
                    <w:t>he equation to make predictions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E4477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bivariate data</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E44770" w:rsidP="00DA3B48">
            <w:pPr>
              <w:numPr>
                <w:ilvl w:val="1"/>
                <w:numId w:val="3"/>
              </w:numPr>
              <w:rPr>
                <w:rFonts w:asciiTheme="minorHAnsi" w:hAnsiTheme="minorHAnsi"/>
                <w:sz w:val="22"/>
                <w:szCs w:val="22"/>
              </w:rPr>
            </w:pPr>
            <w:r w:rsidRPr="009E7689">
              <w:rPr>
                <w:rFonts w:asciiTheme="minorHAnsi" w:hAnsiTheme="minorHAnsi"/>
                <w:sz w:val="22"/>
                <w:szCs w:val="22"/>
              </w:rPr>
              <w:t>f</w:t>
            </w:r>
            <w:r w:rsidR="00DA3B48" w:rsidRPr="009E7689">
              <w:rPr>
                <w:rFonts w:asciiTheme="minorHAnsi" w:hAnsiTheme="minorHAnsi"/>
                <w:sz w:val="22"/>
                <w:szCs w:val="22"/>
              </w:rPr>
              <w:t>ind</w:t>
            </w:r>
            <w:r w:rsidRPr="009E7689">
              <w:rPr>
                <w:rFonts w:asciiTheme="minorHAnsi" w:hAnsiTheme="minorHAnsi"/>
                <w:sz w:val="22"/>
                <w:szCs w:val="22"/>
              </w:rPr>
              <w:t>s</w:t>
            </w:r>
            <w:r w:rsidR="00DA3B48" w:rsidRPr="009E7689">
              <w:rPr>
                <w:rFonts w:asciiTheme="minorHAnsi" w:hAnsiTheme="minorHAnsi"/>
                <w:sz w:val="22"/>
                <w:szCs w:val="22"/>
              </w:rPr>
              <w:t xml:space="preserve"> the equation of a linear function that best fits bivariate data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Data Analysis, Statistics and Probability</w:t>
            </w:r>
          </w:p>
        </w:tc>
      </w:tr>
      <w:tr w:rsidR="00DA3B48" w:rsidRPr="009E7689">
        <w:trPr>
          <w:trHeight w:val="341"/>
        </w:trPr>
        <w:tc>
          <w:tcPr>
            <w:tcW w:w="14148" w:type="dxa"/>
            <w:gridSpan w:val="4"/>
          </w:tcPr>
          <w:p w:rsidR="00DA3B48" w:rsidRPr="009E7689" w:rsidRDefault="00D45755" w:rsidP="00DA3B48">
            <w:pPr>
              <w:jc w:val="center"/>
              <w:rPr>
                <w:rFonts w:asciiTheme="minorHAnsi" w:hAnsiTheme="minorHAnsi"/>
                <w:b/>
              </w:rPr>
            </w:pPr>
            <w:r>
              <w:rPr>
                <w:rFonts w:asciiTheme="minorHAnsi" w:hAnsiTheme="minorHAnsi"/>
                <w:b/>
                <w:sz w:val="22"/>
              </w:rPr>
              <w:t>Topic: Correlation of D</w:t>
            </w:r>
            <w:r w:rsidR="00DA3B48" w:rsidRPr="009E7689">
              <w:rPr>
                <w:rFonts w:asciiTheme="minorHAnsi" w:hAnsiTheme="minorHAnsi"/>
                <w:b/>
                <w:sz w:val="22"/>
              </w:rPr>
              <w:t>ata</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8D30B2" w:rsidRPr="009E7689">
              <w:rPr>
                <w:rFonts w:asciiTheme="minorHAnsi" w:hAnsiTheme="minorHAnsi"/>
                <w:b/>
                <w:sz w:val="22"/>
              </w:rPr>
              <w:t>s are expected to</w:t>
            </w:r>
            <w:r w:rsidRPr="009E7689">
              <w:rPr>
                <w:rFonts w:asciiTheme="minorHAnsi" w:hAnsiTheme="minorHAnsi"/>
                <w:b/>
                <w:sz w:val="22"/>
              </w:rPr>
              <w:t>:</w:t>
            </w:r>
          </w:p>
          <w:tbl>
            <w:tblPr>
              <w:tblW w:w="7352" w:type="dxa"/>
              <w:tblBorders>
                <w:top w:val="nil"/>
                <w:left w:val="nil"/>
                <w:bottom w:val="nil"/>
                <w:right w:val="nil"/>
              </w:tblBorders>
              <w:tblLayout w:type="fixed"/>
              <w:tblLook w:val="0000"/>
            </w:tblPr>
            <w:tblGrid>
              <w:gridCol w:w="7352"/>
            </w:tblGrid>
            <w:tr w:rsidR="00DA3B48" w:rsidRPr="009E7689">
              <w:trPr>
                <w:trHeight w:val="226"/>
              </w:trPr>
              <w:tc>
                <w:tcPr>
                  <w:tcW w:w="7352"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A1.6.</w:t>
                  </w:r>
                  <w:r w:rsidR="008D30B2" w:rsidRPr="009E7689">
                    <w:rPr>
                      <w:rFonts w:asciiTheme="minorHAnsi" w:hAnsiTheme="minorHAnsi"/>
                      <w:color w:val="211D1E"/>
                      <w:sz w:val="22"/>
                      <w:szCs w:val="22"/>
                    </w:rPr>
                    <w:t>E d</w:t>
                  </w:r>
                  <w:r w:rsidRPr="009E7689">
                    <w:rPr>
                      <w:rFonts w:asciiTheme="minorHAnsi" w:hAnsiTheme="minorHAnsi"/>
                      <w:color w:val="211D1E"/>
                      <w:sz w:val="22"/>
                      <w:szCs w:val="22"/>
                    </w:rPr>
                    <w:t>escribe the correlation of data in scatterplots in terms of strong o</w:t>
                  </w:r>
                  <w:r w:rsidR="008D30B2" w:rsidRPr="009E7689">
                    <w:rPr>
                      <w:rFonts w:asciiTheme="minorHAnsi" w:hAnsiTheme="minorHAnsi"/>
                      <w:color w:val="211D1E"/>
                      <w:sz w:val="22"/>
                      <w:szCs w:val="22"/>
                    </w:rPr>
                    <w:t xml:space="preserve">r </w:t>
                  </w:r>
                  <w:r w:rsidR="008D30B2" w:rsidRPr="009E7689">
                    <w:rPr>
                      <w:rFonts w:asciiTheme="minorHAnsi" w:hAnsiTheme="minorHAnsi"/>
                      <w:sz w:val="22"/>
                      <w:szCs w:val="22"/>
                    </w:rPr>
                    <w:t>weak</w:t>
                  </w:r>
                  <w:r w:rsidR="008D30B2" w:rsidRPr="009E7689">
                    <w:rPr>
                      <w:rFonts w:asciiTheme="minorHAnsi" w:hAnsiTheme="minorHAnsi"/>
                      <w:color w:val="211D1E"/>
                      <w:sz w:val="22"/>
                      <w:szCs w:val="22"/>
                    </w:rPr>
                    <w:t xml:space="preserve"> and positive or negative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8D30B2"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the correlation of data in scatterplots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Processes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8D30B2" w:rsidRPr="009E7689">
              <w:rPr>
                <w:rFonts w:asciiTheme="minorHAnsi" w:hAnsiTheme="minorHAnsi"/>
                <w:b/>
                <w:sz w:val="22"/>
              </w:rPr>
              <w:t>s</w:t>
            </w:r>
            <w:r w:rsidRPr="009E7689">
              <w:rPr>
                <w:rFonts w:asciiTheme="minorHAnsi" w:hAnsiTheme="minorHAnsi"/>
                <w:b/>
                <w:sz w:val="22"/>
              </w:rPr>
              <w:t>, in course appropriate communication situations</w:t>
            </w:r>
            <w:r w:rsidR="008D30B2" w:rsidRPr="009E7689">
              <w:rPr>
                <w:rFonts w:asciiTheme="minorHAnsi" w:hAnsiTheme="minorHAnsi"/>
                <w:b/>
                <w:sz w:val="22"/>
              </w:rPr>
              <w:t>,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55"/>
            </w:tblGrid>
            <w:tr w:rsidR="00DA3B48" w:rsidRPr="009E7689">
              <w:trPr>
                <w:trHeight w:val="226"/>
              </w:trPr>
              <w:tc>
                <w:tcPr>
                  <w:tcW w:w="7255" w:type="dxa"/>
                </w:tcPr>
                <w:p w:rsidR="00DA3B48" w:rsidRPr="009E7689" w:rsidRDefault="008D30B2" w:rsidP="006956A9">
                  <w:pPr>
                    <w:pStyle w:val="MediumGrid1-Accent21"/>
                    <w:numPr>
                      <w:ilvl w:val="0"/>
                      <w:numId w:val="13"/>
                    </w:numPr>
                    <w:rPr>
                      <w:rFonts w:asciiTheme="minorHAnsi" w:hAnsiTheme="minorHAnsi" w:cs="Calibri"/>
                      <w:color w:val="211D1E"/>
                      <w:sz w:val="22"/>
                      <w:szCs w:val="22"/>
                    </w:rPr>
                  </w:pPr>
                  <w:r w:rsidRPr="009E7689">
                    <w:rPr>
                      <w:rFonts w:asciiTheme="minorHAnsi" w:hAnsiTheme="minorHAnsi" w:cs="Calibri"/>
                      <w:color w:val="211D1E"/>
                      <w:sz w:val="22"/>
                      <w:szCs w:val="22"/>
                    </w:rPr>
                    <w:t xml:space="preserve">A1.8.F </w:t>
                  </w:r>
                  <w:r w:rsidRPr="009E7689">
                    <w:rPr>
                      <w:rFonts w:asciiTheme="minorHAnsi" w:hAnsiTheme="minorHAnsi"/>
                      <w:sz w:val="22"/>
                      <w:szCs w:val="22"/>
                    </w:rPr>
                    <w:t>s</w:t>
                  </w:r>
                  <w:r w:rsidR="00DA3B48" w:rsidRPr="009E7689">
                    <w:rPr>
                      <w:rFonts w:asciiTheme="minorHAnsi" w:hAnsiTheme="minorHAnsi"/>
                      <w:sz w:val="22"/>
                      <w:szCs w:val="22"/>
                    </w:rPr>
                    <w:t>ummarize</w:t>
                  </w:r>
                  <w:r w:rsidR="00DA3B48" w:rsidRPr="009E7689">
                    <w:rPr>
                      <w:rFonts w:asciiTheme="minorHAnsi" w:hAnsiTheme="minorHAnsi" w:cs="Calibri"/>
                      <w:color w:val="211D1E"/>
                      <w:sz w:val="22"/>
                      <w:szCs w:val="22"/>
                    </w:rPr>
                    <w:t xml:space="preserve"> mathematical ideas with precision and efficiency f</w:t>
                  </w:r>
                  <w:r w:rsidRPr="009E7689">
                    <w:rPr>
                      <w:rFonts w:asciiTheme="minorHAnsi" w:hAnsiTheme="minorHAnsi" w:cs="Calibri"/>
                      <w:color w:val="211D1E"/>
                      <w:sz w:val="22"/>
                      <w:szCs w:val="22"/>
                    </w:rPr>
                    <w:t>or a given audience and purpose</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8D30B2" w:rsidP="00DA3B48">
            <w:pPr>
              <w:numPr>
                <w:ilvl w:val="1"/>
                <w:numId w:val="3"/>
              </w:numPr>
              <w:rPr>
                <w:rFonts w:asciiTheme="minorHAnsi" w:hAnsiTheme="minorHAnsi"/>
                <w:sz w:val="22"/>
                <w:szCs w:val="22"/>
              </w:rPr>
            </w:pPr>
            <w:r w:rsidRPr="009E7689">
              <w:rPr>
                <w:rFonts w:asciiTheme="minorHAnsi" w:hAnsiTheme="minorHAnsi"/>
                <w:sz w:val="22"/>
                <w:szCs w:val="22"/>
              </w:rPr>
              <w:t>p</w:t>
            </w:r>
            <w:r w:rsidR="00DA3B48" w:rsidRPr="009E7689">
              <w:rPr>
                <w:rFonts w:asciiTheme="minorHAnsi" w:hAnsiTheme="minorHAnsi"/>
                <w:sz w:val="22"/>
                <w:szCs w:val="22"/>
              </w:rPr>
              <w:t>artially summarize</w:t>
            </w:r>
            <w:r w:rsidRPr="009E7689">
              <w:rPr>
                <w:rFonts w:asciiTheme="minorHAnsi" w:hAnsiTheme="minorHAnsi"/>
                <w:sz w:val="22"/>
                <w:szCs w:val="22"/>
              </w:rPr>
              <w:t>s</w:t>
            </w:r>
            <w:r w:rsidR="00DA3B48" w:rsidRPr="009E7689">
              <w:rPr>
                <w:rFonts w:asciiTheme="minorHAnsi" w:hAnsiTheme="minorHAnsi"/>
                <w:sz w:val="22"/>
                <w:szCs w:val="22"/>
              </w:rPr>
              <w:t xml:space="preserve"> mathematical ideas for a given audience and purpose</w:t>
            </w:r>
          </w:p>
          <w:p w:rsidR="00DA3B48" w:rsidRPr="009E7689" w:rsidRDefault="00DA3B48" w:rsidP="00DA3B48">
            <w:pPr>
              <w:ind w:left="2880"/>
              <w:rPr>
                <w:rFonts w:asciiTheme="minorHAnsi" w:hAnsiTheme="minorHAnsi"/>
                <w:sz w:val="22"/>
                <w:szCs w:val="22"/>
              </w:rPr>
            </w:pPr>
            <w:r w:rsidRPr="009E7689">
              <w:rPr>
                <w:rFonts w:asciiTheme="minorHAnsi" w:hAnsiTheme="minorHAnsi"/>
                <w:sz w:val="22"/>
                <w:szCs w:val="22"/>
              </w:rPr>
              <w:t xml:space="preserve">OR </w:t>
            </w:r>
          </w:p>
          <w:p w:rsidR="00DA3B48" w:rsidRPr="009E7689" w:rsidRDefault="008D30B2" w:rsidP="00DA3B48">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ummarize</w:t>
            </w:r>
            <w:r w:rsidRPr="009E7689">
              <w:rPr>
                <w:rFonts w:asciiTheme="minorHAnsi" w:hAnsiTheme="minorHAnsi"/>
                <w:sz w:val="22"/>
                <w:szCs w:val="22"/>
              </w:rPr>
              <w:t>s</w:t>
            </w:r>
            <w:r w:rsidR="00DA3B48" w:rsidRPr="009E7689">
              <w:rPr>
                <w:rFonts w:asciiTheme="minorHAnsi" w:hAnsiTheme="minorHAnsi"/>
                <w:sz w:val="22"/>
                <w:szCs w:val="22"/>
              </w:rPr>
              <w:t xml:space="preserve"> mathematical ideas without considering audience or purpose</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8D30B2" w:rsidRPr="009E7689" w:rsidRDefault="008D30B2">
      <w:pPr>
        <w:rPr>
          <w:rFonts w:asciiTheme="minorHAnsi" w:hAnsiTheme="minorHAnsi"/>
          <w:sz w:val="22"/>
        </w:rPr>
      </w:pPr>
    </w:p>
    <w:p w:rsidR="009E7689" w:rsidRDefault="009E7689">
      <w:pPr>
        <w:rPr>
          <w:rFonts w:asciiTheme="minorHAnsi" w:hAnsiTheme="minorHAnsi"/>
          <w:sz w:val="22"/>
        </w:rPr>
      </w:pPr>
      <w:r>
        <w:rPr>
          <w:rFonts w:asciiTheme="minorHAnsi" w:hAnsiTheme="minorHAnsi"/>
          <w:sz w:val="22"/>
        </w:rPr>
        <w:br w:type="page"/>
      </w:r>
    </w:p>
    <w:p w:rsidR="008D30B2" w:rsidRPr="009E7689" w:rsidRDefault="008D30B2">
      <w:pPr>
        <w:rPr>
          <w:rFonts w:asciiTheme="minorHAnsi" w:hAnsiTheme="minorHAnsi"/>
          <w:sz w:val="22"/>
        </w:rPr>
      </w:pP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color w:val="000000"/>
                <w:sz w:val="22"/>
              </w:rPr>
            </w:pPr>
            <w:r w:rsidRPr="009E7689">
              <w:rPr>
                <w:rFonts w:asciiTheme="minorHAnsi" w:hAnsiTheme="minorHAnsi"/>
                <w:b/>
                <w:sz w:val="22"/>
              </w:rPr>
              <w:t>The student</w:t>
            </w:r>
            <w:r w:rsidR="008D30B2" w:rsidRPr="009E7689">
              <w:rPr>
                <w:rFonts w:asciiTheme="minorHAnsi" w:hAnsiTheme="minorHAnsi"/>
                <w:b/>
                <w:sz w:val="22"/>
              </w:rPr>
              <w:t>s</w:t>
            </w:r>
            <w:r w:rsidRPr="009E7689">
              <w:rPr>
                <w:rFonts w:asciiTheme="minorHAnsi" w:hAnsiTheme="minorHAnsi"/>
                <w:b/>
                <w:sz w:val="22"/>
              </w:rPr>
              <w:t>, in course appropriate problem solving situations</w:t>
            </w:r>
            <w:r w:rsidR="008D30B2" w:rsidRPr="009E7689">
              <w:rPr>
                <w:rFonts w:asciiTheme="minorHAnsi" w:hAnsiTheme="minorHAnsi"/>
                <w:b/>
                <w:sz w:val="22"/>
              </w:rPr>
              <w:t>,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11"/>
            </w:tblGrid>
            <w:tr w:rsidR="00DA3B48" w:rsidRPr="009E7689">
              <w:trPr>
                <w:trHeight w:val="233"/>
              </w:trPr>
              <w:tc>
                <w:tcPr>
                  <w:tcW w:w="7211" w:type="dxa"/>
                </w:tcPr>
                <w:p w:rsidR="00DA3B48" w:rsidRPr="009E7689" w:rsidRDefault="008D30B2"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A1.8.B s</w:t>
                  </w:r>
                  <w:r w:rsidR="00DA3B48" w:rsidRPr="009E7689">
                    <w:rPr>
                      <w:rFonts w:asciiTheme="minorHAnsi" w:hAnsiTheme="minorHAnsi"/>
                      <w:sz w:val="22"/>
                      <w:szCs w:val="22"/>
                    </w:rPr>
                    <w:t>elect and app</w:t>
                  </w:r>
                  <w:r w:rsidRPr="009E7689">
                    <w:rPr>
                      <w:rFonts w:asciiTheme="minorHAnsi" w:hAnsiTheme="minorHAnsi"/>
                      <w:sz w:val="22"/>
                      <w:szCs w:val="22"/>
                    </w:rPr>
                    <w:t>ly strategies to solve problems</w:t>
                  </w:r>
                </w:p>
                <w:p w:rsidR="008D30B2" w:rsidRPr="009E7689" w:rsidRDefault="008D30B2"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A1.8.D generalize a solution strategy for a single problem to a class of related problems, and apply a strategy for a class of related problems to solve specific problems</w:t>
                  </w:r>
                </w:p>
                <w:p w:rsidR="008D30B2" w:rsidRPr="009E7689" w:rsidRDefault="008D30B2" w:rsidP="006956A9">
                  <w:pPr>
                    <w:pStyle w:val="MediumGrid1-Accent21"/>
                    <w:numPr>
                      <w:ilvl w:val="0"/>
                      <w:numId w:val="13"/>
                    </w:numPr>
                    <w:rPr>
                      <w:rFonts w:asciiTheme="minorHAnsi" w:hAnsiTheme="minorHAnsi"/>
                      <w:sz w:val="22"/>
                      <w:szCs w:val="22"/>
                    </w:rPr>
                  </w:pPr>
                  <w:r w:rsidRPr="009E7689">
                    <w:rPr>
                      <w:rFonts w:asciiTheme="minorHAnsi" w:hAnsiTheme="minorHAnsi"/>
                      <w:sz w:val="22"/>
                      <w:szCs w:val="22"/>
                    </w:rPr>
                    <w:t>A1.8.A analyze a problem situation and represent it mathematically</w:t>
                  </w:r>
                </w:p>
                <w:p w:rsidR="008D30B2" w:rsidRPr="009E7689" w:rsidRDefault="008D30B2" w:rsidP="006956A9">
                  <w:pPr>
                    <w:pStyle w:val="MediumGrid1-Accent21"/>
                    <w:numPr>
                      <w:ilvl w:val="0"/>
                      <w:numId w:val="13"/>
                    </w:numPr>
                    <w:rPr>
                      <w:rFonts w:asciiTheme="minorHAnsi" w:hAnsiTheme="minorHAnsi"/>
                      <w:sz w:val="22"/>
                    </w:rPr>
                  </w:pPr>
                  <w:r w:rsidRPr="009E7689">
                    <w:rPr>
                      <w:rFonts w:asciiTheme="minorHAnsi" w:hAnsiTheme="minorHAnsi"/>
                      <w:sz w:val="22"/>
                      <w:szCs w:val="22"/>
                    </w:rPr>
                    <w:t>A1.8.C evaluate a solution for reasonableness, verify its accuracy, and interpret the solution in the context of the original problem</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847F2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9E768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a problem and list of strategies, identifies the best strategy to solve the problem</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match</w:t>
            </w:r>
            <w:r w:rsidR="008D30B2" w:rsidRPr="009E7689">
              <w:rPr>
                <w:rFonts w:asciiTheme="minorHAnsi" w:hAnsiTheme="minorHAnsi"/>
                <w:sz w:val="22"/>
                <w:szCs w:val="22"/>
              </w:rPr>
              <w:t>es</w:t>
            </w:r>
            <w:r w:rsidRPr="009E7689">
              <w:rPr>
                <w:rFonts w:asciiTheme="minorHAnsi" w:hAnsiTheme="minorHAnsi"/>
                <w:sz w:val="22"/>
                <w:szCs w:val="22"/>
              </w:rPr>
              <w:t xml:space="preserve"> a problem situation to its mathematical representation</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solutions, recognizes which are reasonable</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C055E">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pStyle w:val="Heading1"/>
        <w:jc w:val="center"/>
        <w:rPr>
          <w:rFonts w:asciiTheme="minorHAnsi" w:hAnsiTheme="minorHAnsi"/>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1</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9E7689">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8D30B2" w:rsidRPr="009E7689">
              <w:rPr>
                <w:rFonts w:asciiTheme="minorHAnsi" w:hAnsiTheme="minorHAnsi"/>
                <w:b/>
                <w:sz w:val="22"/>
                <w:szCs w:val="22"/>
              </w:rPr>
              <w:t>s</w:t>
            </w:r>
            <w:r w:rsidRPr="009E7689">
              <w:rPr>
                <w:rFonts w:asciiTheme="minorHAnsi" w:hAnsiTheme="minorHAnsi"/>
                <w:b/>
                <w:sz w:val="22"/>
                <w:szCs w:val="22"/>
              </w:rPr>
              <w:t>, in course appropriate reasoning situations</w:t>
            </w:r>
            <w:r w:rsidR="008D30B2" w:rsidRPr="009E7689">
              <w:rPr>
                <w:rFonts w:asciiTheme="minorHAnsi" w:hAnsiTheme="minorHAnsi"/>
                <w:b/>
                <w:sz w:val="22"/>
                <w:szCs w:val="22"/>
              </w:rPr>
              <w:t>, are expected to</w:t>
            </w:r>
            <w:r w:rsidRPr="009E7689">
              <w:rPr>
                <w:rFonts w:asciiTheme="minorHAnsi" w:hAnsiTheme="minorHAnsi"/>
                <w:b/>
                <w:sz w:val="22"/>
                <w:szCs w:val="22"/>
              </w:rPr>
              <w:t>:</w:t>
            </w:r>
          </w:p>
          <w:tbl>
            <w:tblPr>
              <w:tblW w:w="0" w:type="auto"/>
              <w:tblBorders>
                <w:top w:val="nil"/>
                <w:left w:val="nil"/>
                <w:bottom w:val="nil"/>
                <w:right w:val="nil"/>
              </w:tblBorders>
              <w:tblLayout w:type="fixed"/>
              <w:tblLook w:val="0000"/>
            </w:tblPr>
            <w:tblGrid>
              <w:gridCol w:w="7196"/>
            </w:tblGrid>
            <w:tr w:rsidR="00DA3B48" w:rsidRPr="009E7689">
              <w:trPr>
                <w:trHeight w:val="221"/>
              </w:trPr>
              <w:tc>
                <w:tcPr>
                  <w:tcW w:w="7196" w:type="dxa"/>
                </w:tcPr>
                <w:p w:rsidR="00DA3B48" w:rsidRPr="009E7689" w:rsidRDefault="00DA3B48" w:rsidP="006956A9">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A1.8</w:t>
                  </w:r>
                  <w:r w:rsidR="008D30B2" w:rsidRPr="009E7689">
                    <w:rPr>
                      <w:rFonts w:asciiTheme="minorHAnsi" w:hAnsiTheme="minorHAnsi"/>
                      <w:color w:val="211D1E"/>
                      <w:sz w:val="22"/>
                      <w:szCs w:val="22"/>
                    </w:rPr>
                    <w:t>.G s</w:t>
                  </w:r>
                  <w:r w:rsidRPr="009E7689">
                    <w:rPr>
                      <w:rFonts w:asciiTheme="minorHAnsi" w:hAnsiTheme="minorHAnsi"/>
                      <w:color w:val="211D1E"/>
                      <w:sz w:val="22"/>
                      <w:szCs w:val="22"/>
                    </w:rPr>
                    <w:t>ynthesize information to draw conclusions, and evaluate the argu</w:t>
                  </w:r>
                  <w:r w:rsidR="008D30B2" w:rsidRPr="009E7689">
                    <w:rPr>
                      <w:rFonts w:asciiTheme="minorHAnsi" w:hAnsiTheme="minorHAnsi"/>
                      <w:color w:val="211D1E"/>
                      <w:sz w:val="22"/>
                      <w:szCs w:val="22"/>
                    </w:rPr>
                    <w:t>ments and conclusions of others</w:t>
                  </w:r>
                </w:p>
                <w:p w:rsidR="00DA3B48" w:rsidRPr="009E7689" w:rsidRDefault="008D30B2" w:rsidP="006956A9">
                  <w:pPr>
                    <w:pStyle w:val="MediumGrid1-Accent21"/>
                    <w:numPr>
                      <w:ilvl w:val="0"/>
                      <w:numId w:val="13"/>
                    </w:numPr>
                    <w:rPr>
                      <w:rFonts w:asciiTheme="minorHAnsi" w:hAnsiTheme="minorHAnsi"/>
                      <w:color w:val="211D1E"/>
                      <w:sz w:val="22"/>
                      <w:szCs w:val="22"/>
                    </w:rPr>
                  </w:pPr>
                  <w:r w:rsidRPr="009E7689">
                    <w:rPr>
                      <w:rStyle w:val="A10"/>
                      <w:rFonts w:asciiTheme="minorHAnsi" w:hAnsiTheme="minorHAnsi"/>
                      <w:sz w:val="22"/>
                      <w:szCs w:val="22"/>
                    </w:rPr>
                    <w:t>A1.8.H u</w:t>
                  </w:r>
                  <w:r w:rsidR="00DA3B48" w:rsidRPr="009E7689">
                    <w:rPr>
                      <w:rStyle w:val="A10"/>
                      <w:rFonts w:asciiTheme="minorHAnsi" w:hAnsiTheme="minorHAnsi"/>
                      <w:sz w:val="22"/>
                      <w:szCs w:val="22"/>
                    </w:rPr>
                    <w:t xml:space="preserve">se inductive reasoning about algebra and the properties of </w:t>
                  </w:r>
                  <w:r w:rsidR="00DA3B48" w:rsidRPr="009E7689">
                    <w:rPr>
                      <w:rFonts w:asciiTheme="minorHAnsi" w:hAnsiTheme="minorHAnsi"/>
                      <w:sz w:val="22"/>
                    </w:rPr>
                    <w:t>numbers</w:t>
                  </w:r>
                  <w:r w:rsidR="00DA3B48" w:rsidRPr="009E7689">
                    <w:rPr>
                      <w:rStyle w:val="A10"/>
                      <w:rFonts w:asciiTheme="minorHAnsi" w:hAnsiTheme="minorHAnsi"/>
                      <w:sz w:val="22"/>
                      <w:szCs w:val="22"/>
                    </w:rPr>
                    <w:t xml:space="preserve"> to make conjectures, and use deductive reasoning to prove or disprove conjectures</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847F20" w:rsidP="00847F20">
            <w:pPr>
              <w:pStyle w:val="TableContents"/>
              <w:rPr>
                <w:rFonts w:asciiTheme="minorHAnsi" w:hAnsiTheme="minorHAnsi"/>
              </w:rPr>
            </w:pPr>
            <w:r w:rsidRPr="009E7689">
              <w:rPr>
                <w:rFonts w:asciiTheme="minorHAnsi" w:hAnsiTheme="minorHAnsi"/>
                <w:sz w:val="22"/>
              </w:rPr>
              <w:t>Prove formally that the sum of two odd numbers is always even.</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inductive reasoning</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deductive reasoning</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match</w:t>
            </w:r>
            <w:r w:rsidR="008D30B2" w:rsidRPr="009E7689">
              <w:rPr>
                <w:rFonts w:asciiTheme="minorHAnsi" w:hAnsiTheme="minorHAnsi"/>
                <w:sz w:val="22"/>
                <w:szCs w:val="22"/>
              </w:rPr>
              <w:t>es</w:t>
            </w:r>
            <w:r w:rsidRPr="009E7689">
              <w:rPr>
                <w:rFonts w:asciiTheme="minorHAnsi" w:hAnsiTheme="minorHAnsi"/>
                <w:sz w:val="22"/>
                <w:szCs w:val="22"/>
              </w:rPr>
              <w:t xml:space="preserve"> information to best conclusion</w:t>
            </w:r>
            <w:r w:rsidR="009E7689" w:rsidRPr="009E7689">
              <w:rPr>
                <w:rFonts w:asciiTheme="minorHAnsi" w:hAnsiTheme="minorHAnsi"/>
                <w:sz w:val="22"/>
                <w:szCs w:val="22"/>
              </w:rPr>
              <w:t xml:space="preserve"> given information and a list of conclusions</w:t>
            </w:r>
          </w:p>
          <w:p w:rsidR="00DA3B48" w:rsidRPr="009E7689" w:rsidRDefault="008D30B2"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inductive and deductive reasoning</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 xml:space="preserve">However, the student exhibits major errors or omissions regarding the more </w:t>
            </w:r>
            <w:r w:rsidRPr="009E7689">
              <w:rPr>
                <w:rFonts w:asciiTheme="minorHAnsi" w:hAnsiTheme="minorHAnsi"/>
                <w:b/>
                <w:sz w:val="22"/>
                <w:szCs w:val="22"/>
              </w:rPr>
              <w:lastRenderedPageBreak/>
              <w:t>complex ideas and processes.</w:t>
            </w:r>
          </w:p>
        </w:tc>
        <w:tc>
          <w:tcPr>
            <w:tcW w:w="5850" w:type="dxa"/>
            <w:tcBorders>
              <w:bottom w:val="single" w:sz="4" w:space="0" w:color="auto"/>
            </w:tcBorders>
          </w:tcPr>
          <w:p w:rsidR="00DA3B48" w:rsidRPr="009E7689" w:rsidRDefault="00DA3B48" w:rsidP="00847F2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lastRenderedPageBreak/>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6D4AD0">
      <w:pPr>
        <w:pStyle w:val="Heading1"/>
        <w:jc w:val="center"/>
        <w:rPr>
          <w:rFonts w:asciiTheme="minorHAnsi" w:hAnsiTheme="minorHAnsi"/>
        </w:rPr>
      </w:pPr>
      <w:r w:rsidRPr="009E7689">
        <w:rPr>
          <w:rFonts w:asciiTheme="minorHAnsi" w:hAnsiTheme="minorHAnsi"/>
        </w:rPr>
        <w:br w:type="page"/>
      </w:r>
      <w:r w:rsidRPr="009E7689">
        <w:rPr>
          <w:rFonts w:asciiTheme="minorHAnsi" w:hAnsiTheme="minorHAnsi"/>
        </w:rPr>
        <w:lastRenderedPageBreak/>
        <w:t>Geometry</w:t>
      </w:r>
    </w:p>
    <w:p w:rsidR="002E3570" w:rsidRPr="009E7689" w:rsidRDefault="002E3570">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Logic</w:t>
      </w:r>
    </w:p>
    <w:p w:rsidR="002E3570" w:rsidRPr="009E7689" w:rsidRDefault="002E3570">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Logic</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Inductive/Deductive Reasoning </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6755DC" w:rsidRDefault="00DA3B48" w:rsidP="006755DC">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2"/>
            </w:tblGrid>
            <w:tr w:rsidR="00DA3B48" w:rsidRPr="009E7689">
              <w:trPr>
                <w:trHeight w:val="62"/>
              </w:trPr>
              <w:tc>
                <w:tcPr>
                  <w:tcW w:w="7322"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G.1.B u</w:t>
                  </w:r>
                  <w:r w:rsidR="00DA3B48" w:rsidRPr="009E7689">
                    <w:rPr>
                      <w:rFonts w:asciiTheme="minorHAnsi" w:hAnsiTheme="minorHAnsi"/>
                      <w:color w:val="211D1E"/>
                      <w:sz w:val="22"/>
                      <w:szCs w:val="22"/>
                    </w:rPr>
                    <w:t>se inductive reasoning to make conjectures, to test the plausibility of a geometric statement, an</w:t>
                  </w:r>
                  <w:r w:rsidRPr="009E7689">
                    <w:rPr>
                      <w:rFonts w:asciiTheme="minorHAnsi" w:hAnsiTheme="minorHAnsi"/>
                      <w:color w:val="211D1E"/>
                      <w:sz w:val="22"/>
                      <w:szCs w:val="22"/>
                    </w:rPr>
                    <w:t>d to help find a counterexample</w:t>
                  </w:r>
                </w:p>
                <w:p w:rsidR="00730A85"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G.1.C use deductive reasoning to prove that a valid geometric statement is true</w:t>
                  </w:r>
                </w:p>
                <w:p w:rsidR="00730A85" w:rsidRPr="009E7689" w:rsidRDefault="00730A85" w:rsidP="00730A85">
                  <w:pPr>
                    <w:rPr>
                      <w:rFonts w:asciiTheme="minorHAnsi" w:hAnsiTheme="minorHAnsi"/>
                      <w:sz w:val="22"/>
                    </w:rPr>
                  </w:pP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6755DC">
            <w:pPr>
              <w:pStyle w:val="MediumGrid1-Accent21"/>
              <w:numPr>
                <w:ilvl w:val="1"/>
                <w:numId w:val="13"/>
              </w:numPr>
              <w:rPr>
                <w:rFonts w:asciiTheme="minorHAnsi" w:hAnsiTheme="minorHAnsi"/>
                <w:sz w:val="22"/>
                <w:szCs w:val="22"/>
              </w:rPr>
            </w:pPr>
            <w:r w:rsidRPr="006755DC">
              <w:rPr>
                <w:rFonts w:asciiTheme="minorHAnsi" w:hAnsiTheme="minorHAnsi"/>
                <w:color w:val="211D1E"/>
                <w:sz w:val="22"/>
                <w:szCs w:val="22"/>
              </w:rPr>
              <w:t>counterexample</w:t>
            </w:r>
          </w:p>
          <w:p w:rsidR="006755DC"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6755DC" w:rsidRPr="006755DC" w:rsidRDefault="006755DC" w:rsidP="006755DC">
            <w:pPr>
              <w:numPr>
                <w:ilvl w:val="1"/>
                <w:numId w:val="3"/>
              </w:numPr>
              <w:rPr>
                <w:rFonts w:asciiTheme="minorHAnsi" w:hAnsiTheme="minorHAnsi"/>
                <w:b/>
              </w:rPr>
            </w:pPr>
            <w:r w:rsidRPr="009E7689">
              <w:rPr>
                <w:rFonts w:asciiTheme="minorHAnsi" w:hAnsiTheme="minorHAnsi"/>
                <w:color w:val="211D1E"/>
                <w:sz w:val="22"/>
                <w:szCs w:val="22"/>
              </w:rPr>
              <w:t xml:space="preserve">G.1.A </w:t>
            </w:r>
            <w:r w:rsidRPr="006755DC">
              <w:rPr>
                <w:rFonts w:asciiTheme="minorHAnsi" w:hAnsiTheme="minorHAnsi"/>
                <w:sz w:val="22"/>
                <w:szCs w:val="22"/>
              </w:rPr>
              <w:t>distinguishes</w:t>
            </w:r>
            <w:r w:rsidRPr="009E7689">
              <w:rPr>
                <w:rFonts w:asciiTheme="minorHAnsi" w:hAnsiTheme="minorHAnsi"/>
                <w:color w:val="211D1E"/>
                <w:sz w:val="22"/>
                <w:szCs w:val="22"/>
              </w:rPr>
              <w:t xml:space="preserve"> between inductive and deductive reasoning</w:t>
            </w:r>
          </w:p>
          <w:p w:rsidR="006755DC" w:rsidRPr="006755DC" w:rsidRDefault="006755DC" w:rsidP="006755DC">
            <w:pPr>
              <w:rPr>
                <w:rFonts w:asciiTheme="minorHAnsi" w:hAnsiTheme="minorHAnsi"/>
                <w:b/>
              </w:rPr>
            </w:pPr>
          </w:p>
          <w:p w:rsidR="00DA3B48" w:rsidRPr="009E7689" w:rsidRDefault="00DA3B48" w:rsidP="006755DC">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1164A5" w:rsidRDefault="001164A5">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Logic</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Converse, Inverse and Contrapositive </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55" w:type="dxa"/>
              <w:tblBorders>
                <w:top w:val="nil"/>
                <w:left w:val="nil"/>
                <w:bottom w:val="nil"/>
                <w:right w:val="nil"/>
              </w:tblBorders>
              <w:tblLayout w:type="fixed"/>
              <w:tblLook w:val="0000"/>
            </w:tblPr>
            <w:tblGrid>
              <w:gridCol w:w="7355"/>
            </w:tblGrid>
            <w:tr w:rsidR="00DA3B48" w:rsidRPr="009E7689">
              <w:trPr>
                <w:trHeight w:val="226"/>
              </w:trPr>
              <w:tc>
                <w:tcPr>
                  <w:tcW w:w="7355"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G.1.D w</w:t>
                  </w:r>
                  <w:r w:rsidR="00DA3B48" w:rsidRPr="009E7689">
                    <w:rPr>
                      <w:rFonts w:asciiTheme="minorHAnsi" w:hAnsiTheme="minorHAnsi"/>
                      <w:color w:val="211D1E"/>
                      <w:sz w:val="22"/>
                      <w:szCs w:val="22"/>
                    </w:rPr>
                    <w:t>rite the converse, inverse, and contrapositive of a valid propositi</w:t>
                  </w:r>
                  <w:r w:rsidRPr="009E7689">
                    <w:rPr>
                      <w:rFonts w:asciiTheme="minorHAnsi" w:hAnsiTheme="minorHAnsi"/>
                      <w:color w:val="211D1E"/>
                      <w:sz w:val="22"/>
                      <w:szCs w:val="22"/>
                    </w:rPr>
                    <w:t>on and determine their validity</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converse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inverse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contrapositive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proposition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a valid proposition, match</w:t>
            </w:r>
            <w:r w:rsidR="00730A85" w:rsidRPr="009E7689">
              <w:rPr>
                <w:rFonts w:asciiTheme="minorHAnsi" w:hAnsiTheme="minorHAnsi"/>
                <w:sz w:val="22"/>
                <w:szCs w:val="22"/>
              </w:rPr>
              <w:t>es</w:t>
            </w:r>
            <w:r w:rsidRPr="009E7689">
              <w:rPr>
                <w:rFonts w:asciiTheme="minorHAnsi" w:hAnsiTheme="minorHAnsi"/>
                <w:sz w:val="22"/>
                <w:szCs w:val="22"/>
              </w:rPr>
              <w:t xml:space="preserve"> the converse, inverse and contrapositive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Logic</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Identifying Errors and Counter Examples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7"/>
            </w:tblGrid>
            <w:tr w:rsidR="00DA3B48" w:rsidRPr="009E7689">
              <w:trPr>
                <w:trHeight w:val="226"/>
              </w:trPr>
              <w:tc>
                <w:tcPr>
                  <w:tcW w:w="7317"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G.1.E </w:t>
                  </w:r>
                  <w:r w:rsidR="001164A5">
                    <w:rPr>
                      <w:rFonts w:asciiTheme="minorHAnsi" w:hAnsiTheme="minorHAnsi"/>
                      <w:color w:val="211D1E"/>
                      <w:sz w:val="22"/>
                      <w:szCs w:val="22"/>
                    </w:rPr>
                    <w:t xml:space="preserve"> </w:t>
                  </w:r>
                  <w:r w:rsidRPr="009E7689">
                    <w:rPr>
                      <w:rFonts w:asciiTheme="minorHAnsi" w:hAnsiTheme="minorHAnsi"/>
                      <w:color w:val="211D1E"/>
                      <w:sz w:val="22"/>
                      <w:szCs w:val="22"/>
                    </w:rPr>
                    <w:t>i</w:t>
                  </w:r>
                  <w:r w:rsidR="00DA3B48" w:rsidRPr="009E7689">
                    <w:rPr>
                      <w:rFonts w:asciiTheme="minorHAnsi" w:hAnsiTheme="minorHAnsi"/>
                      <w:color w:val="211D1E"/>
                      <w:sz w:val="22"/>
                      <w:szCs w:val="22"/>
                    </w:rPr>
                    <w:t>dentify errors or gaps in a mathematical argument and develop counterexamples to refute invalid statements</w:t>
                  </w:r>
                  <w:r w:rsidRPr="009E7689">
                    <w:rPr>
                      <w:rFonts w:asciiTheme="minorHAnsi" w:hAnsiTheme="minorHAnsi"/>
                      <w:color w:val="211D1E"/>
                      <w:sz w:val="22"/>
                      <w:szCs w:val="22"/>
                    </w:rPr>
                    <w:t xml:space="preserve"> about geometric relationships.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mathematical argument</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identifies a counterexample to refute </w:t>
            </w:r>
            <w:r w:rsidR="001164A5">
              <w:rPr>
                <w:rFonts w:asciiTheme="minorHAnsi" w:hAnsiTheme="minorHAnsi"/>
                <w:sz w:val="22"/>
                <w:szCs w:val="22"/>
              </w:rPr>
              <w:t>a</w:t>
            </w:r>
            <w:r w:rsidR="001164A5" w:rsidRPr="009E7689">
              <w:rPr>
                <w:rFonts w:asciiTheme="minorHAnsi" w:hAnsiTheme="minorHAnsi"/>
                <w:sz w:val="22"/>
                <w:szCs w:val="22"/>
              </w:rPr>
              <w:t xml:space="preserve"> invalid mathematical statement</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1164A5" w:rsidRDefault="001164A5">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Logic</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Developing Postulates and Theorems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68" w:type="dxa"/>
              <w:tblBorders>
                <w:top w:val="nil"/>
                <w:left w:val="nil"/>
                <w:bottom w:val="nil"/>
                <w:right w:val="nil"/>
              </w:tblBorders>
              <w:tblLayout w:type="fixed"/>
              <w:tblLook w:val="0000"/>
            </w:tblPr>
            <w:tblGrid>
              <w:gridCol w:w="7368"/>
            </w:tblGrid>
            <w:tr w:rsidR="00DA3B48" w:rsidRPr="009E7689">
              <w:trPr>
                <w:trHeight w:val="226"/>
              </w:trPr>
              <w:tc>
                <w:tcPr>
                  <w:tcW w:w="7368"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G.1.F </w:t>
                  </w:r>
                  <w:r w:rsidR="00730A85" w:rsidRPr="009E7689">
                    <w:rPr>
                      <w:rFonts w:asciiTheme="minorHAnsi" w:hAnsiTheme="minorHAnsi"/>
                      <w:color w:val="211D1E"/>
                      <w:sz w:val="22"/>
                      <w:szCs w:val="22"/>
                    </w:rPr>
                    <w:t>d</w:t>
                  </w:r>
                  <w:r w:rsidRPr="009E7689">
                    <w:rPr>
                      <w:rFonts w:asciiTheme="minorHAnsi" w:hAnsiTheme="minorHAnsi"/>
                      <w:color w:val="211D1E"/>
                      <w:sz w:val="22"/>
                      <w:szCs w:val="22"/>
                    </w:rPr>
                    <w:t>istinguish between definitions and undefined geometric terms and explain the role of definitions, undefined geometric terms, postulates (axioms), and theorems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postulates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axioms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theorems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undefined terms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color w:val="211D1E"/>
                <w:sz w:val="22"/>
                <w:szCs w:val="22"/>
              </w:rPr>
              <w:t>d</w:t>
            </w:r>
            <w:r w:rsidR="00DA3B48" w:rsidRPr="009E7689">
              <w:rPr>
                <w:rFonts w:asciiTheme="minorHAnsi" w:hAnsiTheme="minorHAnsi"/>
                <w:color w:val="211D1E"/>
                <w:sz w:val="22"/>
                <w:szCs w:val="22"/>
              </w:rPr>
              <w:t>istinguish</w:t>
            </w:r>
            <w:r w:rsidR="001164A5">
              <w:rPr>
                <w:rFonts w:asciiTheme="minorHAnsi" w:hAnsiTheme="minorHAnsi"/>
                <w:color w:val="211D1E"/>
                <w:sz w:val="22"/>
                <w:szCs w:val="22"/>
              </w:rPr>
              <w:t xml:space="preserve">es </w:t>
            </w:r>
            <w:r w:rsidR="00DA3B48" w:rsidRPr="009E7689">
              <w:rPr>
                <w:rFonts w:asciiTheme="minorHAnsi" w:hAnsiTheme="minorHAnsi"/>
                <w:color w:val="211D1E"/>
                <w:sz w:val="22"/>
                <w:szCs w:val="22"/>
              </w:rPr>
              <w:t xml:space="preserve">between definitions and undefined geometric terms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6D4AD0" w:rsidRPr="009E7689" w:rsidRDefault="006D4AD0">
      <w:pPr>
        <w:rPr>
          <w:rFonts w:asciiTheme="minorHAnsi" w:hAnsiTheme="minorHAnsi"/>
          <w:b/>
          <w:bCs/>
          <w:sz w:val="26"/>
          <w:szCs w:val="26"/>
        </w:rPr>
      </w:pPr>
      <w:r w:rsidRPr="009E7689">
        <w:rPr>
          <w:rFonts w:asciiTheme="minorHAnsi" w:hAnsiTheme="minorHAnsi"/>
          <w:sz w:val="22"/>
        </w:rPr>
        <w:br w:type="page"/>
      </w:r>
    </w:p>
    <w:p w:rsidR="00DA3B48"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Lines and Angles</w:t>
      </w:r>
    </w:p>
    <w:p w:rsidR="002E3570" w:rsidRPr="009E7689" w:rsidRDefault="002E3570">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Lines and Angles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Properties of Parallel and Perpendicular Lines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26"/>
            </w:tblGrid>
            <w:tr w:rsidR="00DA3B48" w:rsidRPr="009E7689">
              <w:trPr>
                <w:trHeight w:val="226"/>
              </w:trPr>
              <w:tc>
                <w:tcPr>
                  <w:tcW w:w="7226" w:type="dxa"/>
                </w:tcPr>
                <w:p w:rsidR="00730A85"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G.2.</w:t>
                  </w:r>
                  <w:r w:rsidR="00730A85" w:rsidRPr="009E7689">
                    <w:rPr>
                      <w:rFonts w:asciiTheme="minorHAnsi" w:hAnsiTheme="minorHAnsi"/>
                      <w:color w:val="211D1E"/>
                      <w:sz w:val="22"/>
                      <w:szCs w:val="22"/>
                    </w:rPr>
                    <w:t>A k</w:t>
                  </w:r>
                  <w:r w:rsidRPr="009E7689">
                    <w:rPr>
                      <w:rFonts w:asciiTheme="minorHAnsi" w:hAnsiTheme="minorHAnsi"/>
                      <w:color w:val="211D1E"/>
                      <w:sz w:val="22"/>
                      <w:szCs w:val="22"/>
                    </w:rPr>
                    <w:t>now, prove, and apply theorems about p</w:t>
                  </w:r>
                  <w:r w:rsidR="00730A85" w:rsidRPr="009E7689">
                    <w:rPr>
                      <w:rFonts w:asciiTheme="minorHAnsi" w:hAnsiTheme="minorHAnsi"/>
                      <w:color w:val="211D1E"/>
                      <w:sz w:val="22"/>
                      <w:szCs w:val="22"/>
                    </w:rPr>
                    <w:t>arallel and perpendicular lines</w:t>
                  </w:r>
                </w:p>
                <w:p w:rsidR="00730A85"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G.2.C explain and perform basic compass and straightedge constructions related to parallel and perpendicular lines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1164A5" w:rsidP="00DA3B48">
            <w:pPr>
              <w:numPr>
                <w:ilvl w:val="1"/>
                <w:numId w:val="3"/>
              </w:numPr>
              <w:rPr>
                <w:rFonts w:asciiTheme="minorHAnsi" w:hAnsiTheme="minorHAnsi"/>
                <w:b/>
                <w:sz w:val="22"/>
                <w:szCs w:val="22"/>
              </w:rPr>
            </w:pPr>
            <w:r>
              <w:rPr>
                <w:rFonts w:asciiTheme="minorHAnsi" w:hAnsiTheme="minorHAnsi"/>
                <w:color w:val="211D1E"/>
                <w:sz w:val="22"/>
                <w:szCs w:val="22"/>
              </w:rPr>
              <w:t>recognizes or recalls</w:t>
            </w:r>
            <w:r w:rsidR="00DA3B48" w:rsidRPr="009E7689">
              <w:rPr>
                <w:rFonts w:asciiTheme="minorHAnsi" w:hAnsiTheme="minorHAnsi"/>
                <w:color w:val="211D1E"/>
                <w:sz w:val="22"/>
                <w:szCs w:val="22"/>
              </w:rPr>
              <w:t xml:space="preserve"> theorems about parallel and perpendicular lines</w:t>
            </w:r>
          </w:p>
          <w:p w:rsidR="00DA3B48" w:rsidRPr="009E7689" w:rsidRDefault="00730A85"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p</w:t>
            </w:r>
            <w:r w:rsidR="00DA3B48" w:rsidRPr="009E7689">
              <w:rPr>
                <w:rFonts w:asciiTheme="minorHAnsi" w:hAnsiTheme="minorHAnsi"/>
                <w:color w:val="211D1E"/>
                <w:sz w:val="22"/>
                <w:szCs w:val="22"/>
              </w:rPr>
              <w:t>erform</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basic compass and straightedge constructions related to parallel and perpendicular lines</w:t>
            </w: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1164A5" w:rsidRDefault="001164A5">
      <w:pPr>
        <w:rPr>
          <w:rFonts w:asciiTheme="minorHAnsi" w:hAnsiTheme="minorHAnsi"/>
          <w:sz w:val="22"/>
        </w:rPr>
      </w:pPr>
      <w:r>
        <w:rPr>
          <w:rFonts w:asciiTheme="minorHAnsi" w:hAnsiTheme="minorHAnsi"/>
          <w:sz w:val="22"/>
        </w:rPr>
        <w:br w:type="page"/>
      </w:r>
    </w:p>
    <w:p w:rsidR="00730A85" w:rsidRPr="009E7689" w:rsidRDefault="00730A85">
      <w:pPr>
        <w:rPr>
          <w:rFonts w:asciiTheme="minorHAnsi" w:hAnsiTheme="minorHAnsi"/>
          <w:sz w:val="22"/>
        </w:rPr>
      </w:pPr>
    </w:p>
    <w:p w:rsidR="00730A85" w:rsidRPr="009E7689" w:rsidRDefault="00730A85">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Lines and Angles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Intersections in Space</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44" w:type="dxa"/>
              <w:tblBorders>
                <w:top w:val="nil"/>
                <w:left w:val="nil"/>
                <w:bottom w:val="nil"/>
                <w:right w:val="nil"/>
              </w:tblBorders>
              <w:tblLayout w:type="fixed"/>
              <w:tblLook w:val="0000"/>
            </w:tblPr>
            <w:tblGrid>
              <w:gridCol w:w="7344"/>
            </w:tblGrid>
            <w:tr w:rsidR="00DA3B48" w:rsidRPr="009E7689">
              <w:trPr>
                <w:trHeight w:val="224"/>
              </w:trPr>
              <w:tc>
                <w:tcPr>
                  <w:tcW w:w="7344"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G.2.D d</w:t>
                  </w:r>
                  <w:r w:rsidR="00DA3B48" w:rsidRPr="009E7689">
                    <w:rPr>
                      <w:rFonts w:asciiTheme="minorHAnsi" w:hAnsiTheme="minorHAnsi"/>
                      <w:color w:val="211D1E"/>
                      <w:sz w:val="22"/>
                      <w:szCs w:val="22"/>
                    </w:rPr>
                    <w:t xml:space="preserve">escribe the intersections of lines in the plane and in space, of lines and </w:t>
                  </w:r>
                  <w:r w:rsidRPr="009E7689">
                    <w:rPr>
                      <w:rFonts w:asciiTheme="minorHAnsi" w:hAnsiTheme="minorHAnsi"/>
                      <w:color w:val="211D1E"/>
                      <w:sz w:val="22"/>
                      <w:szCs w:val="22"/>
                    </w:rPr>
                    <w:t>planes, and of planes in space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intersections of lines in the plane and in space, of lines and planes and of planes in space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Lines and Angles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Angles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59" w:type="dxa"/>
              <w:tblBorders>
                <w:top w:val="nil"/>
                <w:left w:val="nil"/>
                <w:bottom w:val="nil"/>
                <w:right w:val="nil"/>
              </w:tblBorders>
              <w:tblLayout w:type="fixed"/>
              <w:tblLook w:val="0000"/>
            </w:tblPr>
            <w:tblGrid>
              <w:gridCol w:w="7359"/>
            </w:tblGrid>
            <w:tr w:rsidR="00DA3B48" w:rsidRPr="009E7689">
              <w:trPr>
                <w:trHeight w:val="224"/>
              </w:trPr>
              <w:tc>
                <w:tcPr>
                  <w:tcW w:w="7359"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G.2.B </w:t>
                  </w:r>
                  <w:r w:rsidR="00730A85" w:rsidRPr="009E7689">
                    <w:rPr>
                      <w:rFonts w:asciiTheme="minorHAnsi" w:hAnsiTheme="minorHAnsi"/>
                      <w:color w:val="211D1E"/>
                      <w:sz w:val="22"/>
                      <w:szCs w:val="22"/>
                    </w:rPr>
                    <w:t>k</w:t>
                  </w:r>
                  <w:r w:rsidRPr="009E7689">
                    <w:rPr>
                      <w:rFonts w:asciiTheme="minorHAnsi" w:hAnsiTheme="minorHAnsi"/>
                      <w:color w:val="211D1E"/>
                      <w:sz w:val="22"/>
                      <w:szCs w:val="22"/>
                    </w:rPr>
                    <w:t>now, prove, and apply theorems about angles, including angles that arise from parallel lin</w:t>
                  </w:r>
                  <w:r w:rsidR="00730A85" w:rsidRPr="009E7689">
                    <w:rPr>
                      <w:rFonts w:asciiTheme="minorHAnsi" w:hAnsiTheme="minorHAnsi"/>
                      <w:color w:val="211D1E"/>
                      <w:sz w:val="22"/>
                      <w:szCs w:val="22"/>
                    </w:rPr>
                    <w:t>es intersected by a transversal</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A86918" w:rsidP="00D45755">
            <w:pPr>
              <w:pStyle w:val="TableContents"/>
              <w:rPr>
                <w:rFonts w:asciiTheme="minorHAnsi" w:hAnsiTheme="minorHAnsi"/>
              </w:rPr>
            </w:pPr>
            <w:r w:rsidRPr="009E7689">
              <w:rPr>
                <w:rFonts w:asciiTheme="minorHAnsi" w:hAnsiTheme="minorHAnsi"/>
                <w:sz w:val="22"/>
              </w:rPr>
              <w:t>Prove that if two parallel lines are cut by a transversal, then alternate-interior angles are equal.</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1164A5" w:rsidP="00DA3B48">
            <w:pPr>
              <w:numPr>
                <w:ilvl w:val="1"/>
                <w:numId w:val="3"/>
              </w:numPr>
              <w:rPr>
                <w:rFonts w:asciiTheme="minorHAnsi" w:hAnsiTheme="minorHAnsi"/>
                <w:sz w:val="22"/>
                <w:szCs w:val="22"/>
              </w:rPr>
            </w:pPr>
            <w:r>
              <w:rPr>
                <w:rFonts w:asciiTheme="minorHAnsi" w:hAnsiTheme="minorHAnsi"/>
                <w:sz w:val="22"/>
                <w:szCs w:val="22"/>
              </w:rPr>
              <w:t>recognizes or recalls</w:t>
            </w:r>
            <w:r w:rsidR="00DA3B48" w:rsidRPr="009E7689">
              <w:rPr>
                <w:rFonts w:asciiTheme="minorHAnsi" w:hAnsiTheme="minorHAnsi"/>
                <w:sz w:val="22"/>
                <w:szCs w:val="22"/>
              </w:rPr>
              <w:t xml:space="preserve"> theorems about angles including angles that arise from parallel lines intersected by a transversal</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A86918">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Two and Three Dimensional Figures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Properties of Triangles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46" w:type="dxa"/>
              <w:tblBorders>
                <w:top w:val="nil"/>
                <w:left w:val="nil"/>
                <w:bottom w:val="nil"/>
                <w:right w:val="nil"/>
              </w:tblBorders>
              <w:tblLayout w:type="fixed"/>
              <w:tblLook w:val="0000"/>
            </w:tblPr>
            <w:tblGrid>
              <w:gridCol w:w="7346"/>
            </w:tblGrid>
            <w:tr w:rsidR="00DA3B48" w:rsidRPr="009E7689">
              <w:trPr>
                <w:trHeight w:val="226"/>
              </w:trPr>
              <w:tc>
                <w:tcPr>
                  <w:tcW w:w="7346"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G.3.A </w:t>
                  </w:r>
                  <w:r w:rsidR="00730A85" w:rsidRPr="009E7689">
                    <w:rPr>
                      <w:rFonts w:asciiTheme="minorHAnsi" w:hAnsiTheme="minorHAnsi"/>
                      <w:color w:val="211D1E"/>
                      <w:sz w:val="22"/>
                      <w:szCs w:val="22"/>
                    </w:rPr>
                    <w:t>k</w:t>
                  </w:r>
                  <w:r w:rsidRPr="009E7689">
                    <w:rPr>
                      <w:rFonts w:asciiTheme="minorHAnsi" w:hAnsiTheme="minorHAnsi"/>
                      <w:color w:val="211D1E"/>
                      <w:sz w:val="22"/>
                      <w:szCs w:val="22"/>
                    </w:rPr>
                    <w:t>now, explain, and apply basic postulates and theorems about triangles and the special lines, line segments, and r</w:t>
                  </w:r>
                  <w:r w:rsidR="00730A85" w:rsidRPr="009E7689">
                    <w:rPr>
                      <w:rFonts w:asciiTheme="minorHAnsi" w:hAnsiTheme="minorHAnsi"/>
                      <w:color w:val="211D1E"/>
                      <w:sz w:val="22"/>
                      <w:szCs w:val="22"/>
                    </w:rPr>
                    <w:t>ays associated with a triangle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A86918" w:rsidP="00D45755">
            <w:pPr>
              <w:pStyle w:val="TableContents"/>
              <w:rPr>
                <w:rFonts w:asciiTheme="minorHAnsi" w:hAnsiTheme="minorHAnsi"/>
              </w:rPr>
            </w:pPr>
            <w:r w:rsidRPr="009E7689">
              <w:rPr>
                <w:rFonts w:asciiTheme="minorHAnsi" w:hAnsiTheme="minorHAnsi"/>
                <w:sz w:val="22"/>
              </w:rPr>
              <w:t>Prove and explain theorems about the incenter, circumcenter, orthocenter, and centroid.</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F33F24" w:rsidRDefault="00DA3B48">
            <w:pPr>
              <w:rPr>
                <w:rFonts w:asciiTheme="minorHAnsi" w:hAnsiTheme="minorHAnsi"/>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ray</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Default="001164A5" w:rsidP="00DA3B48">
            <w:pPr>
              <w:numPr>
                <w:ilvl w:val="1"/>
                <w:numId w:val="3"/>
              </w:numPr>
              <w:rPr>
                <w:rFonts w:asciiTheme="minorHAnsi" w:hAnsiTheme="minorHAnsi"/>
                <w:sz w:val="22"/>
                <w:szCs w:val="22"/>
              </w:rPr>
            </w:pPr>
            <w:r>
              <w:rPr>
                <w:rFonts w:asciiTheme="minorHAnsi" w:hAnsiTheme="minorHAnsi"/>
                <w:sz w:val="22"/>
                <w:szCs w:val="22"/>
              </w:rPr>
              <w:t>recognizes or recalls</w:t>
            </w:r>
            <w:r w:rsidR="00DA3B48" w:rsidRPr="009E7689">
              <w:rPr>
                <w:rFonts w:asciiTheme="minorHAnsi" w:hAnsiTheme="minorHAnsi"/>
                <w:sz w:val="22"/>
                <w:szCs w:val="22"/>
              </w:rPr>
              <w:t xml:space="preserve"> basic postulates and theorems about triangles and special lines, line segments and rays associated with a triangle</w:t>
            </w:r>
          </w:p>
          <w:p w:rsidR="001164A5" w:rsidRPr="001164A5" w:rsidRDefault="001164A5" w:rsidP="001164A5">
            <w:pPr>
              <w:ind w:left="1080"/>
              <w:rPr>
                <w:rFonts w:asciiTheme="minorHAnsi" w:hAnsiTheme="minorHAnsi"/>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A86918" w:rsidP="00D45755">
            <w:pPr>
              <w:pStyle w:val="TableContents"/>
              <w:rPr>
                <w:rFonts w:asciiTheme="minorHAnsi" w:hAnsiTheme="minorHAnsi"/>
              </w:rPr>
            </w:pPr>
            <w:r w:rsidRPr="009E7689">
              <w:rPr>
                <w:rFonts w:asciiTheme="minorHAnsi" w:hAnsiTheme="minorHAnsi"/>
                <w:sz w:val="22"/>
              </w:rPr>
              <w:t>Show that the sum of the angles of a triangle is 180</w:t>
            </w:r>
            <w:r w:rsidRPr="009E7689">
              <w:rPr>
                <w:rFonts w:asciiTheme="minorHAnsi" w:hAnsiTheme="minorHAnsi"/>
                <w:sz w:val="22"/>
              </w:rPr>
              <w:sym w:font="Symbol" w:char="F0B0"/>
            </w:r>
            <w:r w:rsidRPr="009E7689">
              <w:rPr>
                <w:rFonts w:asciiTheme="minorHAnsi" w:hAnsiTheme="minorHAnsi"/>
                <w:sz w:val="22"/>
              </w:rPr>
              <w:t>.</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lastRenderedPageBreak/>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Congruence/Similarity of Triangles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56" w:type="dxa"/>
              <w:tblBorders>
                <w:top w:val="nil"/>
                <w:left w:val="nil"/>
                <w:bottom w:val="nil"/>
                <w:right w:val="nil"/>
              </w:tblBorders>
              <w:tblLayout w:type="fixed"/>
              <w:tblLook w:val="0000"/>
            </w:tblPr>
            <w:tblGrid>
              <w:gridCol w:w="7356"/>
            </w:tblGrid>
            <w:tr w:rsidR="00DA3B48" w:rsidRPr="009E7689">
              <w:trPr>
                <w:trHeight w:val="224"/>
              </w:trPr>
              <w:tc>
                <w:tcPr>
                  <w:tcW w:w="7356"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G.3.B </w:t>
                  </w:r>
                  <w:r w:rsidR="00730A85" w:rsidRPr="009E7689">
                    <w:rPr>
                      <w:rFonts w:asciiTheme="minorHAnsi" w:hAnsiTheme="minorHAnsi"/>
                      <w:color w:val="211D1E"/>
                      <w:sz w:val="22"/>
                      <w:szCs w:val="22"/>
                    </w:rPr>
                    <w:t>d</w:t>
                  </w:r>
                  <w:r w:rsidRPr="009E7689">
                    <w:rPr>
                      <w:rFonts w:asciiTheme="minorHAnsi" w:hAnsiTheme="minorHAnsi"/>
                      <w:color w:val="211D1E"/>
                      <w:sz w:val="22"/>
                      <w:szCs w:val="22"/>
                    </w:rPr>
                    <w:t>etermine and prove triangle congruence, triangle similarity, and other properties of triangles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determine</w:t>
            </w:r>
            <w:r w:rsidR="00730A85" w:rsidRPr="009E7689">
              <w:rPr>
                <w:rFonts w:asciiTheme="minorHAnsi" w:hAnsiTheme="minorHAnsi"/>
                <w:sz w:val="22"/>
                <w:szCs w:val="22"/>
              </w:rPr>
              <w:t>s</w:t>
            </w:r>
            <w:r w:rsidRPr="009E7689">
              <w:rPr>
                <w:rFonts w:asciiTheme="minorHAnsi" w:hAnsiTheme="minorHAnsi"/>
                <w:sz w:val="22"/>
                <w:szCs w:val="22"/>
              </w:rPr>
              <w:t xml:space="preserve"> triangle congruence, similarity and other properties of triangles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Special Triangles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74" w:type="dxa"/>
              <w:tblBorders>
                <w:top w:val="nil"/>
                <w:left w:val="nil"/>
                <w:bottom w:val="nil"/>
                <w:right w:val="nil"/>
              </w:tblBorders>
              <w:tblLayout w:type="fixed"/>
              <w:tblLook w:val="0000"/>
            </w:tblPr>
            <w:tblGrid>
              <w:gridCol w:w="7374"/>
            </w:tblGrid>
            <w:tr w:rsidR="00DA3B48" w:rsidRPr="009E7689">
              <w:trPr>
                <w:trHeight w:val="224"/>
              </w:trPr>
              <w:tc>
                <w:tcPr>
                  <w:tcW w:w="7374"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G.3.C u</w:t>
                  </w:r>
                  <w:r w:rsidR="00DA3B48" w:rsidRPr="009E7689">
                    <w:rPr>
                      <w:rFonts w:asciiTheme="minorHAnsi" w:hAnsiTheme="minorHAnsi"/>
                      <w:color w:val="211D1E"/>
                      <w:sz w:val="22"/>
                      <w:szCs w:val="22"/>
                    </w:rPr>
                    <w:t xml:space="preserve">se the properties of special right triangles (30°–60°–90° and </w:t>
                  </w:r>
                  <w:r w:rsidRPr="009E7689">
                    <w:rPr>
                      <w:rFonts w:asciiTheme="minorHAnsi" w:hAnsiTheme="minorHAnsi"/>
                      <w:color w:val="211D1E"/>
                      <w:sz w:val="22"/>
                      <w:szCs w:val="22"/>
                    </w:rPr>
                    <w:t>45°–45°–90°) to solve problems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special right triangles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identifies the properties of special right triangles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Pythagorean Theorem</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57" w:type="dxa"/>
              <w:tblBorders>
                <w:top w:val="nil"/>
                <w:left w:val="nil"/>
                <w:bottom w:val="nil"/>
                <w:right w:val="nil"/>
              </w:tblBorders>
              <w:tblLayout w:type="fixed"/>
              <w:tblLook w:val="0000"/>
            </w:tblPr>
            <w:tblGrid>
              <w:gridCol w:w="7357"/>
            </w:tblGrid>
            <w:tr w:rsidR="00DA3B48" w:rsidRPr="009E7689">
              <w:trPr>
                <w:trHeight w:val="226"/>
              </w:trPr>
              <w:tc>
                <w:tcPr>
                  <w:tcW w:w="7357"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G.3.D </w:t>
                  </w:r>
                  <w:r w:rsidR="00730A85" w:rsidRPr="009E7689">
                    <w:rPr>
                      <w:rFonts w:asciiTheme="minorHAnsi" w:hAnsiTheme="minorHAnsi"/>
                      <w:color w:val="211D1E"/>
                      <w:sz w:val="22"/>
                      <w:szCs w:val="22"/>
                    </w:rPr>
                    <w:t>k</w:t>
                  </w:r>
                  <w:r w:rsidRPr="009E7689">
                    <w:rPr>
                      <w:rFonts w:asciiTheme="minorHAnsi" w:hAnsiTheme="minorHAnsi"/>
                      <w:color w:val="211D1E"/>
                      <w:sz w:val="22"/>
                      <w:szCs w:val="22"/>
                    </w:rPr>
                    <w:t>now, prove, and apply the Pythag</w:t>
                  </w:r>
                  <w:r w:rsidR="00730A85" w:rsidRPr="009E7689">
                    <w:rPr>
                      <w:rFonts w:asciiTheme="minorHAnsi" w:hAnsiTheme="minorHAnsi"/>
                      <w:color w:val="211D1E"/>
                      <w:sz w:val="22"/>
                      <w:szCs w:val="22"/>
                    </w:rPr>
                    <w:t>orean Theorem and its converse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1164A5" w:rsidRDefault="001164A5" w:rsidP="00DA3B48">
            <w:pPr>
              <w:numPr>
                <w:ilvl w:val="1"/>
                <w:numId w:val="3"/>
              </w:numPr>
              <w:rPr>
                <w:rFonts w:asciiTheme="minorHAnsi" w:hAnsiTheme="minorHAnsi"/>
                <w:sz w:val="22"/>
                <w:szCs w:val="22"/>
              </w:rPr>
            </w:pPr>
            <w:r>
              <w:rPr>
                <w:rFonts w:asciiTheme="minorHAnsi" w:hAnsiTheme="minorHAnsi"/>
                <w:sz w:val="22"/>
                <w:szCs w:val="22"/>
              </w:rPr>
              <w:t xml:space="preserve">recognizes or recalls </w:t>
            </w:r>
            <w:r w:rsidRPr="009E7689">
              <w:rPr>
                <w:rFonts w:asciiTheme="minorHAnsi" w:hAnsiTheme="minorHAnsi"/>
                <w:sz w:val="22"/>
                <w:szCs w:val="22"/>
              </w:rPr>
              <w:t>the Pythagorean Theorem</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applies</w:t>
            </w:r>
            <w:r w:rsidR="00DA3B48" w:rsidRPr="009E7689">
              <w:rPr>
                <w:rFonts w:asciiTheme="minorHAnsi" w:hAnsiTheme="minorHAnsi"/>
                <w:sz w:val="22"/>
                <w:szCs w:val="22"/>
              </w:rPr>
              <w:t xml:space="preserve"> </w:t>
            </w:r>
            <w:r w:rsidR="001164A5" w:rsidRPr="009E7689">
              <w:rPr>
                <w:rFonts w:asciiTheme="minorHAnsi" w:hAnsiTheme="minorHAnsi"/>
                <w:sz w:val="22"/>
                <w:szCs w:val="22"/>
              </w:rPr>
              <w:t>the Pythagorean Theorem</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Trigonometric Ratios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398" w:type="dxa"/>
              <w:tblBorders>
                <w:top w:val="nil"/>
                <w:left w:val="nil"/>
                <w:bottom w:val="nil"/>
                <w:right w:val="nil"/>
              </w:tblBorders>
              <w:tblLayout w:type="fixed"/>
              <w:tblLook w:val="0000"/>
            </w:tblPr>
            <w:tblGrid>
              <w:gridCol w:w="7398"/>
            </w:tblGrid>
            <w:tr w:rsidR="00DA3B48" w:rsidRPr="009E7689">
              <w:trPr>
                <w:trHeight w:val="224"/>
              </w:trPr>
              <w:tc>
                <w:tcPr>
                  <w:tcW w:w="7398" w:type="dxa"/>
                </w:tcPr>
                <w:p w:rsidR="00DA3B48" w:rsidRPr="009E7689" w:rsidRDefault="00730A85"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G.3.E s</w:t>
                  </w:r>
                  <w:r w:rsidR="00DA3B48" w:rsidRPr="009E7689">
                    <w:rPr>
                      <w:rFonts w:asciiTheme="minorHAnsi" w:hAnsiTheme="minorHAnsi"/>
                      <w:color w:val="211D1E"/>
                      <w:sz w:val="22"/>
                      <w:szCs w:val="22"/>
                    </w:rPr>
                    <w:t>olve problems involving the basic trigonometric rati</w:t>
                  </w:r>
                  <w:r w:rsidRPr="009E7689">
                    <w:rPr>
                      <w:rFonts w:asciiTheme="minorHAnsi" w:hAnsiTheme="minorHAnsi"/>
                      <w:color w:val="211D1E"/>
                      <w:sz w:val="22"/>
                      <w:szCs w:val="22"/>
                    </w:rPr>
                    <w:t>os of sine, cosine, and tangent</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730A8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trigonometric ratios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sine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cosine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tangent</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the basic trigonometric ratios of sine, cosine and tangent</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Parallelograms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 know</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40"/>
            </w:tblGrid>
            <w:tr w:rsidR="00DA3B48" w:rsidRPr="009E7689">
              <w:trPr>
                <w:trHeight w:val="226"/>
              </w:trPr>
              <w:tc>
                <w:tcPr>
                  <w:tcW w:w="7340"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G.3.F </w:t>
                  </w:r>
                  <w:r w:rsidR="00730A85" w:rsidRPr="009E7689">
                    <w:rPr>
                      <w:rFonts w:asciiTheme="minorHAnsi" w:hAnsiTheme="minorHAnsi"/>
                      <w:color w:val="211D1E"/>
                      <w:sz w:val="22"/>
                      <w:szCs w:val="22"/>
                    </w:rPr>
                    <w:t>k</w:t>
                  </w:r>
                  <w:r w:rsidRPr="009E7689">
                    <w:rPr>
                      <w:rFonts w:asciiTheme="minorHAnsi" w:hAnsiTheme="minorHAnsi"/>
                      <w:color w:val="211D1E"/>
                      <w:sz w:val="22"/>
                      <w:szCs w:val="22"/>
                    </w:rPr>
                    <w:t>now, prove, and apply basic theorems about pa</w:t>
                  </w:r>
                  <w:r w:rsidR="00730A85" w:rsidRPr="009E7689">
                    <w:rPr>
                      <w:rFonts w:asciiTheme="minorHAnsi" w:hAnsiTheme="minorHAnsi"/>
                      <w:color w:val="211D1E"/>
                      <w:sz w:val="22"/>
                      <w:szCs w:val="22"/>
                    </w:rPr>
                    <w:t>rallelograms</w:t>
                  </w:r>
                  <w:r w:rsidRPr="009E7689">
                    <w:rPr>
                      <w:rFonts w:asciiTheme="minorHAnsi" w:hAnsiTheme="minorHAnsi"/>
                      <w:color w:val="211D1E"/>
                      <w:sz w:val="22"/>
                      <w:szCs w:val="22"/>
                    </w:rPr>
                    <w:t xml:space="preserve"> </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1164A5" w:rsidRDefault="001164A5" w:rsidP="00DA3B48">
            <w:pPr>
              <w:numPr>
                <w:ilvl w:val="1"/>
                <w:numId w:val="3"/>
              </w:numPr>
              <w:rPr>
                <w:rFonts w:asciiTheme="minorHAnsi" w:hAnsiTheme="minorHAnsi"/>
                <w:sz w:val="22"/>
                <w:szCs w:val="22"/>
              </w:rPr>
            </w:pPr>
            <w:r>
              <w:rPr>
                <w:rFonts w:asciiTheme="minorHAnsi" w:hAnsiTheme="minorHAnsi"/>
                <w:sz w:val="22"/>
                <w:szCs w:val="22"/>
              </w:rPr>
              <w:t xml:space="preserve">recognizes or recalls </w:t>
            </w:r>
            <w:r w:rsidRPr="009E7689">
              <w:rPr>
                <w:rFonts w:asciiTheme="minorHAnsi" w:hAnsiTheme="minorHAnsi"/>
                <w:sz w:val="22"/>
                <w:szCs w:val="22"/>
              </w:rPr>
              <w:t>basic theorems about parallelograms</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applies</w:t>
            </w:r>
            <w:r w:rsidR="00DA3B48" w:rsidRPr="009E7689">
              <w:rPr>
                <w:rFonts w:asciiTheme="minorHAnsi" w:hAnsiTheme="minorHAnsi"/>
                <w:sz w:val="22"/>
                <w:szCs w:val="22"/>
              </w:rPr>
              <w:t xml:space="preserve"> basic theorems about parallelograms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Quadrilaterals and Other Polygons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tbl>
            <w:tblPr>
              <w:tblW w:w="7400" w:type="dxa"/>
              <w:tblBorders>
                <w:top w:val="nil"/>
                <w:left w:val="nil"/>
                <w:bottom w:val="nil"/>
                <w:right w:val="nil"/>
              </w:tblBorders>
              <w:tblLayout w:type="fixed"/>
              <w:tblLook w:val="0000"/>
            </w:tblPr>
            <w:tblGrid>
              <w:gridCol w:w="7400"/>
            </w:tblGrid>
            <w:tr w:rsidR="00DA3B48" w:rsidRPr="009E7689">
              <w:trPr>
                <w:trHeight w:val="226"/>
              </w:trPr>
              <w:tc>
                <w:tcPr>
                  <w:tcW w:w="7400"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G.3.G </w:t>
                  </w:r>
                  <w:r w:rsidR="00730A85" w:rsidRPr="009E7689">
                    <w:rPr>
                      <w:rFonts w:asciiTheme="minorHAnsi" w:hAnsiTheme="minorHAnsi"/>
                      <w:color w:val="211D1E"/>
                      <w:sz w:val="22"/>
                      <w:szCs w:val="22"/>
                    </w:rPr>
                    <w:t>k</w:t>
                  </w:r>
                  <w:r w:rsidRPr="009E7689">
                    <w:rPr>
                      <w:rFonts w:asciiTheme="minorHAnsi" w:hAnsiTheme="minorHAnsi"/>
                      <w:color w:val="211D1E"/>
                      <w:sz w:val="22"/>
                      <w:szCs w:val="22"/>
                    </w:rPr>
                    <w:t>now, prove, and apply theorems about properties of qua</w:t>
                  </w:r>
                  <w:r w:rsidR="00730A85" w:rsidRPr="009E7689">
                    <w:rPr>
                      <w:rFonts w:asciiTheme="minorHAnsi" w:hAnsiTheme="minorHAnsi"/>
                      <w:color w:val="211D1E"/>
                      <w:sz w:val="22"/>
                      <w:szCs w:val="22"/>
                    </w:rPr>
                    <w:t>drilaterals and other polygons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1164A5" w:rsidRDefault="001164A5" w:rsidP="00DA3B48">
            <w:pPr>
              <w:numPr>
                <w:ilvl w:val="1"/>
                <w:numId w:val="3"/>
              </w:numPr>
              <w:rPr>
                <w:rFonts w:asciiTheme="minorHAnsi" w:hAnsiTheme="minorHAnsi"/>
                <w:sz w:val="22"/>
                <w:szCs w:val="22"/>
              </w:rPr>
            </w:pPr>
            <w:r>
              <w:rPr>
                <w:rFonts w:asciiTheme="minorHAnsi" w:hAnsiTheme="minorHAnsi"/>
                <w:sz w:val="22"/>
                <w:szCs w:val="22"/>
              </w:rPr>
              <w:t>recognizes or recalls</w:t>
            </w:r>
            <w:r w:rsidRPr="009E7689">
              <w:rPr>
                <w:rFonts w:asciiTheme="minorHAnsi" w:hAnsiTheme="minorHAnsi"/>
                <w:sz w:val="22"/>
                <w:szCs w:val="22"/>
              </w:rPr>
              <w:t xml:space="preserve"> theorems about properties of quadrilaterals</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 xml:space="preserve"> applies</w:t>
            </w:r>
            <w:r w:rsidR="00DA3B48" w:rsidRPr="009E7689">
              <w:rPr>
                <w:rFonts w:asciiTheme="minorHAnsi" w:hAnsiTheme="minorHAnsi"/>
                <w:sz w:val="22"/>
                <w:szCs w:val="22"/>
              </w:rPr>
              <w:t xml:space="preserve"> theorems about properties of quadrilaterals </w:t>
            </w:r>
          </w:p>
          <w:p w:rsidR="00DA3B48" w:rsidRPr="009E7689" w:rsidRDefault="001164A5" w:rsidP="00DA3B48">
            <w:pPr>
              <w:numPr>
                <w:ilvl w:val="1"/>
                <w:numId w:val="3"/>
              </w:numPr>
              <w:rPr>
                <w:rFonts w:asciiTheme="minorHAnsi" w:hAnsiTheme="minorHAnsi"/>
                <w:sz w:val="22"/>
                <w:szCs w:val="22"/>
              </w:rPr>
            </w:pPr>
            <w:r>
              <w:rPr>
                <w:rFonts w:asciiTheme="minorHAnsi" w:hAnsiTheme="minorHAnsi"/>
                <w:sz w:val="22"/>
                <w:szCs w:val="22"/>
              </w:rPr>
              <w:t>recognizes or recall</w:t>
            </w:r>
            <w:r w:rsidR="00730A85" w:rsidRPr="009E7689">
              <w:rPr>
                <w:rFonts w:asciiTheme="minorHAnsi" w:hAnsiTheme="minorHAnsi"/>
                <w:sz w:val="22"/>
                <w:szCs w:val="22"/>
              </w:rPr>
              <w:t>s</w:t>
            </w:r>
            <w:r w:rsidR="00DA3B48" w:rsidRPr="009E7689">
              <w:rPr>
                <w:rFonts w:asciiTheme="minorHAnsi" w:hAnsiTheme="minorHAnsi"/>
                <w:sz w:val="22"/>
                <w:szCs w:val="22"/>
              </w:rPr>
              <w:t xml:space="preserve"> theorems about properties of other polygons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Circle Constructions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730A85" w:rsidRPr="009E7689">
              <w:rPr>
                <w:rFonts w:asciiTheme="minorHAnsi" w:hAnsiTheme="minorHAnsi"/>
                <w:b/>
                <w:sz w:val="22"/>
              </w:rPr>
              <w:t>s are expected to</w:t>
            </w:r>
            <w:r w:rsidRPr="009E7689">
              <w:rPr>
                <w:rFonts w:asciiTheme="minorHAnsi" w:hAnsiTheme="minorHAnsi"/>
                <w:b/>
                <w:sz w:val="22"/>
              </w:rPr>
              <w:t>:</w:t>
            </w:r>
          </w:p>
          <w:p w:rsidR="00DA3B48" w:rsidRDefault="00730A85" w:rsidP="006755DC">
            <w:pPr>
              <w:pStyle w:val="MediumGrid1-Accent21"/>
              <w:numPr>
                <w:ilvl w:val="0"/>
                <w:numId w:val="13"/>
              </w:numPr>
              <w:rPr>
                <w:rFonts w:asciiTheme="minorHAnsi" w:hAnsiTheme="minorHAnsi"/>
                <w:sz w:val="22"/>
                <w:szCs w:val="22"/>
              </w:rPr>
            </w:pPr>
            <w:r w:rsidRPr="009E7689">
              <w:rPr>
                <w:rFonts w:asciiTheme="minorHAnsi" w:hAnsiTheme="minorHAnsi"/>
                <w:sz w:val="22"/>
                <w:szCs w:val="22"/>
              </w:rPr>
              <w:t xml:space="preserve">G.3.I </w:t>
            </w:r>
            <w:r w:rsidRPr="006755DC">
              <w:rPr>
                <w:rFonts w:asciiTheme="minorHAnsi" w:hAnsiTheme="minorHAnsi"/>
                <w:color w:val="211D1E"/>
                <w:sz w:val="22"/>
                <w:szCs w:val="22"/>
              </w:rPr>
              <w:t>p</w:t>
            </w:r>
            <w:r w:rsidR="00DA3B48" w:rsidRPr="006755DC">
              <w:rPr>
                <w:rFonts w:asciiTheme="minorHAnsi" w:hAnsiTheme="minorHAnsi"/>
                <w:color w:val="211D1E"/>
                <w:sz w:val="22"/>
                <w:szCs w:val="22"/>
              </w:rPr>
              <w:t>erform</w:t>
            </w:r>
            <w:r w:rsidR="00DA3B48" w:rsidRPr="009E7689">
              <w:rPr>
                <w:rFonts w:asciiTheme="minorHAnsi" w:hAnsiTheme="minorHAnsi"/>
                <w:sz w:val="22"/>
                <w:szCs w:val="22"/>
              </w:rPr>
              <w:t xml:space="preserve"> constructions related to circles</w:t>
            </w:r>
          </w:p>
          <w:p w:rsidR="00D45755" w:rsidRPr="009E7689" w:rsidRDefault="00D45755" w:rsidP="00D45755">
            <w:pPr>
              <w:pStyle w:val="MediumGrid1-Accent21"/>
              <w:ind w:left="360"/>
              <w:rPr>
                <w:rFonts w:asciiTheme="minorHAnsi" w:hAnsiTheme="minorHAnsi"/>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730A85" w:rsidP="00DA3B48">
            <w:pPr>
              <w:numPr>
                <w:ilvl w:val="1"/>
                <w:numId w:val="3"/>
              </w:numPr>
              <w:rPr>
                <w:rFonts w:asciiTheme="minorHAnsi" w:hAnsiTheme="minorHAnsi"/>
                <w:sz w:val="22"/>
                <w:szCs w:val="22"/>
              </w:rPr>
            </w:pPr>
            <w:r w:rsidRPr="009E7689">
              <w:rPr>
                <w:rFonts w:asciiTheme="minorHAnsi" w:hAnsiTheme="minorHAnsi"/>
                <w:sz w:val="22"/>
                <w:szCs w:val="22"/>
              </w:rPr>
              <w:t>p</w:t>
            </w:r>
            <w:r w:rsidR="00DA3B48" w:rsidRPr="009E7689">
              <w:rPr>
                <w:rFonts w:asciiTheme="minorHAnsi" w:hAnsiTheme="minorHAnsi"/>
                <w:sz w:val="22"/>
                <w:szCs w:val="22"/>
              </w:rPr>
              <w:t xml:space="preserve">erforms constructions related to circles, </w:t>
            </w:r>
            <w:r w:rsidR="001164A5" w:rsidRPr="009E7689">
              <w:rPr>
                <w:rFonts w:asciiTheme="minorHAnsi" w:hAnsiTheme="minorHAnsi"/>
                <w:sz w:val="22"/>
                <w:szCs w:val="22"/>
              </w:rPr>
              <w:t xml:space="preserve">given </w:t>
            </w:r>
            <w:r w:rsidR="00DA3B48" w:rsidRPr="009E7689">
              <w:rPr>
                <w:rFonts w:asciiTheme="minorHAnsi" w:hAnsiTheme="minorHAnsi"/>
                <w:sz w:val="22"/>
                <w:szCs w:val="22"/>
              </w:rPr>
              <w:t xml:space="preserve">instructions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Two and Three Dimensional Figures</w:t>
            </w:r>
          </w:p>
        </w:tc>
      </w:tr>
      <w:tr w:rsidR="00DA3B48" w:rsidRPr="009E7689">
        <w:trPr>
          <w:trHeight w:val="341"/>
        </w:trPr>
        <w:tc>
          <w:tcPr>
            <w:tcW w:w="14148" w:type="dxa"/>
            <w:gridSpan w:val="4"/>
          </w:tcPr>
          <w:p w:rsidR="00DA3B48" w:rsidRPr="009E7689" w:rsidRDefault="00DA3B48" w:rsidP="00FA4500">
            <w:pPr>
              <w:jc w:val="center"/>
              <w:rPr>
                <w:rFonts w:asciiTheme="minorHAnsi" w:hAnsiTheme="minorHAnsi"/>
                <w:b/>
              </w:rPr>
            </w:pPr>
            <w:r w:rsidRPr="009E7689">
              <w:rPr>
                <w:rFonts w:asciiTheme="minorHAnsi" w:hAnsiTheme="minorHAnsi"/>
                <w:b/>
                <w:sz w:val="22"/>
              </w:rPr>
              <w:t xml:space="preserve">Topic: </w:t>
            </w:r>
            <w:r w:rsidR="00FA4500">
              <w:rPr>
                <w:rFonts w:asciiTheme="minorHAnsi" w:hAnsiTheme="minorHAnsi"/>
                <w:b/>
                <w:sz w:val="22"/>
              </w:rPr>
              <w:t>Theorems</w:t>
            </w:r>
            <w:r w:rsidRPr="009E7689">
              <w:rPr>
                <w:rFonts w:asciiTheme="minorHAnsi" w:hAnsiTheme="minorHAnsi"/>
                <w:b/>
                <w:sz w:val="22"/>
              </w:rPr>
              <w:t xml:space="preserve"> of Circles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156ADE" w:rsidRPr="009E7689">
              <w:rPr>
                <w:rFonts w:asciiTheme="minorHAnsi" w:hAnsiTheme="minorHAnsi"/>
                <w:b/>
                <w:sz w:val="22"/>
              </w:rPr>
              <w:t>s are expected to</w:t>
            </w:r>
            <w:r w:rsidRPr="009E7689">
              <w:rPr>
                <w:rFonts w:asciiTheme="minorHAnsi" w:hAnsiTheme="minorHAnsi"/>
                <w:b/>
                <w:sz w:val="22"/>
              </w:rPr>
              <w:t>:</w:t>
            </w:r>
          </w:p>
          <w:tbl>
            <w:tblPr>
              <w:tblW w:w="7359" w:type="dxa"/>
              <w:tblBorders>
                <w:top w:val="nil"/>
                <w:left w:val="nil"/>
                <w:bottom w:val="nil"/>
                <w:right w:val="nil"/>
              </w:tblBorders>
              <w:tblLayout w:type="fixed"/>
              <w:tblLook w:val="0000"/>
            </w:tblPr>
            <w:tblGrid>
              <w:gridCol w:w="7359"/>
            </w:tblGrid>
            <w:tr w:rsidR="00DA3B48" w:rsidRPr="009E7689">
              <w:trPr>
                <w:trHeight w:val="224"/>
              </w:trPr>
              <w:tc>
                <w:tcPr>
                  <w:tcW w:w="7359" w:type="dxa"/>
                </w:tcPr>
                <w:p w:rsidR="00DA3B48"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G.3.H </w:t>
                  </w:r>
                  <w:r w:rsidR="00156ADE" w:rsidRPr="009E7689">
                    <w:rPr>
                      <w:rFonts w:asciiTheme="minorHAnsi" w:hAnsiTheme="minorHAnsi"/>
                      <w:color w:val="211D1E"/>
                      <w:sz w:val="22"/>
                      <w:szCs w:val="22"/>
                    </w:rPr>
                    <w:t>k</w:t>
                  </w:r>
                  <w:r w:rsidRPr="009E7689">
                    <w:rPr>
                      <w:rFonts w:asciiTheme="minorHAnsi" w:hAnsiTheme="minorHAnsi"/>
                      <w:color w:val="211D1E"/>
                      <w:sz w:val="22"/>
                      <w:szCs w:val="22"/>
                    </w:rPr>
                    <w:t>now, prove, and apply basic theorems relating circles to tangents, chords, radii, secants, and inscri</w:t>
                  </w:r>
                  <w:r w:rsidR="00156ADE" w:rsidRPr="009E7689">
                    <w:rPr>
                      <w:rFonts w:asciiTheme="minorHAnsi" w:hAnsiTheme="minorHAnsi"/>
                      <w:color w:val="211D1E"/>
                      <w:sz w:val="22"/>
                      <w:szCs w:val="22"/>
                    </w:rPr>
                    <w:t>bed angles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45755">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156ADE">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tangent (circle)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chords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radii</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secants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inscribed angles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1164A5" w:rsidP="00DA3B48">
            <w:pPr>
              <w:numPr>
                <w:ilvl w:val="1"/>
                <w:numId w:val="3"/>
              </w:numPr>
              <w:rPr>
                <w:rFonts w:asciiTheme="minorHAnsi" w:hAnsiTheme="minorHAnsi"/>
                <w:sz w:val="22"/>
                <w:szCs w:val="22"/>
              </w:rPr>
            </w:pPr>
            <w:r>
              <w:rPr>
                <w:rFonts w:asciiTheme="minorHAnsi" w:hAnsiTheme="minorHAnsi"/>
                <w:sz w:val="22"/>
                <w:szCs w:val="22"/>
              </w:rPr>
              <w:t>recognizes or recalls</w:t>
            </w:r>
            <w:r w:rsidR="00DA3B48" w:rsidRPr="009E7689">
              <w:rPr>
                <w:rFonts w:asciiTheme="minorHAnsi" w:hAnsiTheme="minorHAnsi"/>
                <w:sz w:val="22"/>
                <w:szCs w:val="22"/>
              </w:rPr>
              <w:t xml:space="preserve">  theorems relating circles to tangents, chords, radii, secants and inscribed angles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45755">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p>
    <w:p w:rsidR="00156ADE" w:rsidRPr="009E7689" w:rsidRDefault="00156ADE"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Two and Three Dimensional Figures</w:t>
            </w:r>
          </w:p>
        </w:tc>
      </w:tr>
      <w:tr w:rsidR="00DA3B48" w:rsidRPr="009E7689">
        <w:trPr>
          <w:trHeight w:val="341"/>
        </w:trPr>
        <w:tc>
          <w:tcPr>
            <w:tcW w:w="14148" w:type="dxa"/>
            <w:gridSpan w:val="4"/>
          </w:tcPr>
          <w:p w:rsidR="00DA3B48" w:rsidRPr="009E7689" w:rsidRDefault="00DA3B48" w:rsidP="00FA4500">
            <w:pPr>
              <w:jc w:val="center"/>
              <w:rPr>
                <w:rFonts w:asciiTheme="minorHAnsi" w:hAnsiTheme="minorHAnsi"/>
                <w:b/>
              </w:rPr>
            </w:pPr>
            <w:r w:rsidRPr="009E7689">
              <w:rPr>
                <w:rFonts w:asciiTheme="minorHAnsi" w:hAnsiTheme="minorHAnsi"/>
                <w:b/>
                <w:sz w:val="22"/>
              </w:rPr>
              <w:t xml:space="preserve">Topic: </w:t>
            </w:r>
            <w:r w:rsidR="00FA4500">
              <w:rPr>
                <w:rFonts w:asciiTheme="minorHAnsi" w:hAnsiTheme="minorHAnsi"/>
                <w:b/>
                <w:sz w:val="22"/>
              </w:rPr>
              <w:t>Properties of Three-Dimensional</w:t>
            </w:r>
            <w:r w:rsidRPr="009E7689">
              <w:rPr>
                <w:rFonts w:asciiTheme="minorHAnsi" w:hAnsiTheme="minorHAnsi"/>
                <w:b/>
                <w:sz w:val="22"/>
              </w:rPr>
              <w:t xml:space="preserve"> Figures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1B7D11"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6"/>
            </w:tblGrid>
            <w:tr w:rsidR="00DA3B48" w:rsidRPr="009E7689">
              <w:trPr>
                <w:trHeight w:val="224"/>
              </w:trPr>
              <w:tc>
                <w:tcPr>
                  <w:tcW w:w="7316" w:type="dxa"/>
                </w:tcPr>
                <w:p w:rsidR="001B7D11" w:rsidRPr="009E7689" w:rsidRDefault="001B7D11"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G.3.J d</w:t>
                  </w:r>
                  <w:r w:rsidR="00DA3B48" w:rsidRPr="009E7689">
                    <w:rPr>
                      <w:rFonts w:asciiTheme="minorHAnsi" w:hAnsiTheme="minorHAnsi"/>
                      <w:color w:val="211D1E"/>
                      <w:sz w:val="22"/>
                      <w:szCs w:val="22"/>
                    </w:rPr>
                    <w:t>escribe prisms, pyramids, parallelepipeds, tetrahedra, and regular polyhedra in terms of their faces, e</w:t>
                  </w:r>
                  <w:r w:rsidRPr="009E7689">
                    <w:rPr>
                      <w:rFonts w:asciiTheme="minorHAnsi" w:hAnsiTheme="minorHAnsi"/>
                      <w:color w:val="211D1E"/>
                      <w:sz w:val="22"/>
                      <w:szCs w:val="22"/>
                    </w:rPr>
                    <w:t>dges, vertices, and properties</w:t>
                  </w:r>
                </w:p>
                <w:p w:rsidR="001B7D11" w:rsidRPr="009E7689" w:rsidRDefault="001B7D11"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G.3.K analyze cross-sections of cubes, prisms, pyramids, and spheres and identify the resulting shapes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1B7D11">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parallelepipeds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tetrahedra</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regular polyhedra</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cross-section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identifies </w:t>
            </w:r>
            <w:r w:rsidR="001164A5">
              <w:rPr>
                <w:rFonts w:asciiTheme="minorHAnsi" w:hAnsiTheme="minorHAnsi"/>
                <w:sz w:val="22"/>
                <w:szCs w:val="22"/>
              </w:rPr>
              <w:t xml:space="preserve">examples of </w:t>
            </w:r>
            <w:r w:rsidRPr="009E7689">
              <w:rPr>
                <w:rFonts w:asciiTheme="minorHAnsi" w:hAnsiTheme="minorHAnsi"/>
                <w:sz w:val="22"/>
                <w:szCs w:val="22"/>
              </w:rPr>
              <w:t>prisms, pyramids, parallelepipeds, tetrahedral, and regular polyhedra</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 xml:space="preserve">With help, a partial understanding of some of the simpler details and processes and some of the </w:t>
            </w:r>
            <w:r w:rsidRPr="009E7689">
              <w:rPr>
                <w:rFonts w:asciiTheme="minorHAnsi" w:hAnsiTheme="minorHAnsi"/>
                <w:b/>
                <w:sz w:val="18"/>
                <w:szCs w:val="18"/>
              </w:rPr>
              <w:lastRenderedPageBreak/>
              <w:t>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Coordinate Plane</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Coordinate Plane</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Equation of Lines in the Coordinate Plane</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1B7D11"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0"/>
            </w:tblGrid>
            <w:tr w:rsidR="00DA3B48" w:rsidRPr="009E7689">
              <w:trPr>
                <w:trHeight w:val="216"/>
              </w:trPr>
              <w:tc>
                <w:tcPr>
                  <w:tcW w:w="7310" w:type="dxa"/>
                </w:tcPr>
                <w:p w:rsidR="00DA3B48" w:rsidRPr="009E7689" w:rsidRDefault="001B7D11"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G.4.A d</w:t>
                  </w:r>
                  <w:r w:rsidR="00DA3B48" w:rsidRPr="009E7689">
                    <w:rPr>
                      <w:rFonts w:asciiTheme="minorHAnsi" w:hAnsiTheme="minorHAnsi"/>
                      <w:color w:val="211D1E"/>
                      <w:sz w:val="22"/>
                      <w:szCs w:val="22"/>
                    </w:rPr>
                    <w:t>etermine the equation of a line in the coordinate plane that is described geometrically, including a line through two given points, a line through a given point parallel to a given line, and a line through a given poin</w:t>
                  </w:r>
                  <w:r w:rsidRPr="009E7689">
                    <w:rPr>
                      <w:rFonts w:asciiTheme="minorHAnsi" w:hAnsiTheme="minorHAnsi"/>
                      <w:color w:val="211D1E"/>
                      <w:sz w:val="22"/>
                      <w:szCs w:val="22"/>
                    </w:rPr>
                    <w:t>t perpendicular to a given line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determine</w:t>
            </w:r>
            <w:r w:rsidR="001B7D11" w:rsidRPr="009E7689">
              <w:rPr>
                <w:rFonts w:asciiTheme="minorHAnsi" w:hAnsiTheme="minorHAnsi"/>
                <w:sz w:val="22"/>
                <w:szCs w:val="22"/>
              </w:rPr>
              <w:t>s</w:t>
            </w:r>
            <w:r w:rsidRPr="009E7689">
              <w:rPr>
                <w:rFonts w:asciiTheme="minorHAnsi" w:hAnsiTheme="minorHAnsi"/>
                <w:sz w:val="22"/>
                <w:szCs w:val="22"/>
              </w:rPr>
              <w:t xml:space="preserve"> the slope and y-intercept of</w:t>
            </w:r>
            <w:r w:rsidR="001B7D11" w:rsidRPr="009E7689">
              <w:rPr>
                <w:rFonts w:asciiTheme="minorHAnsi" w:hAnsiTheme="minorHAnsi"/>
                <w:sz w:val="22"/>
                <w:szCs w:val="22"/>
              </w:rPr>
              <w:t xml:space="preserve"> a line in the coordinate plane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1164A5" w:rsidRDefault="001164A5">
      <w:pPr>
        <w:rPr>
          <w:rFonts w:asciiTheme="minorHAnsi" w:hAnsiTheme="minorHAnsi"/>
          <w:sz w:val="22"/>
        </w:rPr>
      </w:pPr>
    </w:p>
    <w:p w:rsidR="001164A5" w:rsidRDefault="001164A5">
      <w:pPr>
        <w:rPr>
          <w:rFonts w:asciiTheme="minorHAnsi" w:hAnsiTheme="minorHAnsi"/>
          <w:sz w:val="22"/>
        </w:rPr>
      </w:pPr>
      <w:r>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Coordinate Plane</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Coordinates of a Point</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1B7D11"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95"/>
            </w:tblGrid>
            <w:tr w:rsidR="00DA3B48" w:rsidRPr="009E7689">
              <w:trPr>
                <w:trHeight w:val="226"/>
              </w:trPr>
              <w:tc>
                <w:tcPr>
                  <w:tcW w:w="7295" w:type="dxa"/>
                </w:tcPr>
                <w:p w:rsidR="00DA3B48" w:rsidRPr="009E7689" w:rsidRDefault="001B7D11"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G.4.B d</w:t>
                  </w:r>
                  <w:r w:rsidR="00DA3B48" w:rsidRPr="009E7689">
                    <w:rPr>
                      <w:rFonts w:asciiTheme="minorHAnsi" w:hAnsiTheme="minorHAnsi"/>
                      <w:color w:val="211D1E"/>
                      <w:sz w:val="22"/>
                      <w:szCs w:val="22"/>
                    </w:rPr>
                    <w:t xml:space="preserve">etermine the coordinates of a point </w:t>
                  </w:r>
                  <w:r w:rsidR="0035513C" w:rsidRPr="009E7689">
                    <w:rPr>
                      <w:rFonts w:asciiTheme="minorHAnsi" w:hAnsiTheme="minorHAnsi"/>
                      <w:color w:val="211D1E"/>
                      <w:sz w:val="22"/>
                      <w:szCs w:val="22"/>
                    </w:rPr>
                    <w:t>that is described geometrically</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5513C" w:rsidP="0035513C">
            <w:pPr>
              <w:numPr>
                <w:ilvl w:val="1"/>
                <w:numId w:val="3"/>
              </w:numPr>
              <w:rPr>
                <w:rFonts w:asciiTheme="minorHAnsi" w:hAnsiTheme="minorHAnsi"/>
                <w:sz w:val="22"/>
                <w:szCs w:val="22"/>
              </w:rPr>
            </w:pPr>
            <w:r w:rsidRPr="009E7689">
              <w:rPr>
                <w:rFonts w:asciiTheme="minorHAnsi" w:hAnsiTheme="minorHAnsi"/>
                <w:sz w:val="22"/>
                <w:szCs w:val="22"/>
              </w:rPr>
              <w:t>d</w:t>
            </w:r>
            <w:r w:rsidR="00DA3B48" w:rsidRPr="009E7689">
              <w:rPr>
                <w:rFonts w:asciiTheme="minorHAnsi" w:hAnsiTheme="minorHAnsi"/>
                <w:sz w:val="22"/>
                <w:szCs w:val="22"/>
              </w:rPr>
              <w:t>etermine</w:t>
            </w:r>
            <w:r w:rsidRPr="009E7689">
              <w:rPr>
                <w:rFonts w:asciiTheme="minorHAnsi" w:hAnsiTheme="minorHAnsi"/>
                <w:sz w:val="22"/>
                <w:szCs w:val="22"/>
              </w:rPr>
              <w:t>s</w:t>
            </w:r>
            <w:r w:rsidR="00DA3B48" w:rsidRPr="009E7689">
              <w:rPr>
                <w:rFonts w:asciiTheme="minorHAnsi" w:hAnsiTheme="minorHAnsi"/>
                <w:sz w:val="22"/>
                <w:szCs w:val="22"/>
              </w:rPr>
              <w:t xml:space="preserve"> the coordinates of a point that is described in simple geometric terms </w:t>
            </w:r>
            <w:r w:rsidRPr="009E7689">
              <w:rPr>
                <w:rFonts w:asciiTheme="minorHAnsi" w:hAnsiTheme="minorHAnsi"/>
                <w:i/>
                <w:sz w:val="22"/>
                <w:szCs w:val="22"/>
              </w:rPr>
              <w:t>(i.e. d</w:t>
            </w:r>
            <w:r w:rsidR="00DA3B48" w:rsidRPr="009E7689">
              <w:rPr>
                <w:rFonts w:asciiTheme="minorHAnsi" w:hAnsiTheme="minorHAnsi"/>
                <w:i/>
                <w:sz w:val="22"/>
                <w:szCs w:val="22"/>
              </w:rPr>
              <w:t>etermine</w:t>
            </w:r>
            <w:r w:rsidRPr="009E7689">
              <w:rPr>
                <w:rFonts w:asciiTheme="minorHAnsi" w:hAnsiTheme="minorHAnsi"/>
                <w:i/>
                <w:sz w:val="22"/>
                <w:szCs w:val="22"/>
              </w:rPr>
              <w:t>s</w:t>
            </w:r>
            <w:r w:rsidR="00DA3B48" w:rsidRPr="009E7689">
              <w:rPr>
                <w:rFonts w:asciiTheme="minorHAnsi" w:hAnsiTheme="minorHAnsi"/>
                <w:i/>
                <w:sz w:val="22"/>
                <w:szCs w:val="22"/>
              </w:rPr>
              <w:t xml:space="preserve"> the coordinates for the midpoint of a given line segment</w:t>
            </w:r>
            <w:r w:rsidRPr="009E7689">
              <w:rPr>
                <w:rFonts w:asciiTheme="minorHAnsi" w:hAnsiTheme="minorHAnsi"/>
                <w:i/>
                <w:sz w:val="22"/>
                <w:szCs w:val="22"/>
              </w:rPr>
              <w:t>)</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35513C" w:rsidRPr="009E7689" w:rsidRDefault="0035513C">
      <w:pPr>
        <w:rPr>
          <w:rFonts w:asciiTheme="minorHAnsi" w:hAnsiTheme="minorHAnsi"/>
          <w:sz w:val="22"/>
        </w:rPr>
      </w:pPr>
    </w:p>
    <w:p w:rsidR="001164A5" w:rsidRDefault="001164A5">
      <w:pPr>
        <w:rPr>
          <w:rFonts w:asciiTheme="minorHAnsi" w:hAnsiTheme="minorHAnsi"/>
          <w:sz w:val="22"/>
        </w:rPr>
      </w:pPr>
      <w:r>
        <w:rPr>
          <w:rFonts w:asciiTheme="minorHAnsi" w:hAnsiTheme="minorHAnsi"/>
          <w:sz w:val="22"/>
        </w:rPr>
        <w:br w:type="page"/>
      </w:r>
    </w:p>
    <w:p w:rsidR="0035513C" w:rsidRPr="009E7689" w:rsidRDefault="0035513C">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Coordinate Plane</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Properties of Trian</w:t>
            </w:r>
            <w:r w:rsidR="00FA4500">
              <w:rPr>
                <w:rFonts w:asciiTheme="minorHAnsi" w:hAnsiTheme="minorHAnsi"/>
                <w:b/>
                <w:sz w:val="22"/>
              </w:rPr>
              <w:t>gles and Quadrilaterals in the Coordinate P</w:t>
            </w:r>
            <w:r w:rsidRPr="009E7689">
              <w:rPr>
                <w:rFonts w:asciiTheme="minorHAnsi" w:hAnsiTheme="minorHAnsi"/>
                <w:b/>
                <w:sz w:val="22"/>
              </w:rPr>
              <w:t>lane</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5513C" w:rsidRPr="009E7689">
              <w:rPr>
                <w:rFonts w:asciiTheme="minorHAnsi" w:hAnsiTheme="minorHAnsi"/>
                <w:b/>
                <w:sz w:val="22"/>
              </w:rPr>
              <w:t>s are expected to</w:t>
            </w:r>
            <w:r w:rsidRPr="009E7689">
              <w:rPr>
                <w:rFonts w:asciiTheme="minorHAnsi" w:hAnsiTheme="minorHAnsi"/>
                <w:b/>
                <w:sz w:val="22"/>
              </w:rPr>
              <w:t>:</w:t>
            </w:r>
          </w:p>
          <w:tbl>
            <w:tblPr>
              <w:tblW w:w="7345" w:type="dxa"/>
              <w:tblBorders>
                <w:top w:val="nil"/>
                <w:left w:val="nil"/>
                <w:bottom w:val="nil"/>
                <w:right w:val="nil"/>
              </w:tblBorders>
              <w:tblLayout w:type="fixed"/>
              <w:tblLook w:val="0000"/>
            </w:tblPr>
            <w:tblGrid>
              <w:gridCol w:w="7345"/>
            </w:tblGrid>
            <w:tr w:rsidR="00DA3B48" w:rsidRPr="009E7689">
              <w:trPr>
                <w:trHeight w:val="226"/>
              </w:trPr>
              <w:tc>
                <w:tcPr>
                  <w:tcW w:w="7345" w:type="dxa"/>
                </w:tcPr>
                <w:p w:rsidR="00DA3B48" w:rsidRPr="009E7689" w:rsidRDefault="0035513C"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G.4.C v</w:t>
                  </w:r>
                  <w:r w:rsidR="00DA3B48" w:rsidRPr="009E7689">
                    <w:rPr>
                      <w:rFonts w:asciiTheme="minorHAnsi" w:hAnsiTheme="minorHAnsi"/>
                      <w:color w:val="211D1E"/>
                      <w:sz w:val="22"/>
                      <w:szCs w:val="22"/>
                    </w:rPr>
                    <w:t>erify and apply properties of triangles and quadril</w:t>
                  </w:r>
                  <w:r w:rsidRPr="009E7689">
                    <w:rPr>
                      <w:rFonts w:asciiTheme="minorHAnsi" w:hAnsiTheme="minorHAnsi"/>
                      <w:color w:val="211D1E"/>
                      <w:sz w:val="22"/>
                      <w:szCs w:val="22"/>
                    </w:rPr>
                    <w:t>aterals in the coordinate plane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5513C" w:rsidP="00DA3B48">
            <w:pPr>
              <w:numPr>
                <w:ilvl w:val="1"/>
                <w:numId w:val="3"/>
              </w:numPr>
              <w:rPr>
                <w:rFonts w:asciiTheme="minorHAnsi" w:hAnsiTheme="minorHAnsi"/>
                <w:sz w:val="22"/>
                <w:szCs w:val="22"/>
              </w:rPr>
            </w:pPr>
            <w:r w:rsidRPr="009E7689">
              <w:rPr>
                <w:rFonts w:asciiTheme="minorHAnsi" w:hAnsiTheme="minorHAnsi"/>
                <w:color w:val="211D1E"/>
                <w:sz w:val="22"/>
                <w:szCs w:val="22"/>
              </w:rPr>
              <w:t>applies</w:t>
            </w:r>
            <w:r w:rsidR="00DA3B48" w:rsidRPr="009E7689">
              <w:rPr>
                <w:rFonts w:asciiTheme="minorHAnsi" w:hAnsiTheme="minorHAnsi"/>
                <w:color w:val="211D1E"/>
                <w:sz w:val="22"/>
                <w:szCs w:val="22"/>
              </w:rPr>
              <w:t xml:space="preserve"> properties of triangles and quadrilaterals in the coordinate plane</w:t>
            </w: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Coordinate Plane</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Circles in the Coordinate Plane</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5513C" w:rsidRPr="009E7689">
              <w:rPr>
                <w:rFonts w:asciiTheme="minorHAnsi" w:hAnsiTheme="minorHAnsi"/>
                <w:b/>
                <w:sz w:val="22"/>
              </w:rPr>
              <w:t>s are expected to</w:t>
            </w:r>
            <w:r w:rsidRPr="009E7689">
              <w:rPr>
                <w:rFonts w:asciiTheme="minorHAnsi" w:hAnsiTheme="minorHAnsi"/>
                <w:b/>
                <w:sz w:val="22"/>
              </w:rPr>
              <w:t>:</w:t>
            </w:r>
          </w:p>
          <w:tbl>
            <w:tblPr>
              <w:tblW w:w="7374" w:type="dxa"/>
              <w:tblBorders>
                <w:top w:val="nil"/>
                <w:left w:val="nil"/>
                <w:bottom w:val="nil"/>
                <w:right w:val="nil"/>
              </w:tblBorders>
              <w:tblLayout w:type="fixed"/>
              <w:tblLook w:val="0000"/>
            </w:tblPr>
            <w:tblGrid>
              <w:gridCol w:w="7374"/>
            </w:tblGrid>
            <w:tr w:rsidR="00DA3B48" w:rsidRPr="009E7689">
              <w:trPr>
                <w:trHeight w:val="222"/>
              </w:trPr>
              <w:tc>
                <w:tcPr>
                  <w:tcW w:w="7374" w:type="dxa"/>
                </w:tcPr>
                <w:p w:rsidR="00DA3B48" w:rsidRPr="009E7689" w:rsidRDefault="0035513C"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G.4.D d</w:t>
                  </w:r>
                  <w:r w:rsidR="00DA3B48" w:rsidRPr="009E7689">
                    <w:rPr>
                      <w:rFonts w:asciiTheme="minorHAnsi" w:hAnsiTheme="minorHAnsi"/>
                      <w:color w:val="211D1E"/>
                      <w:sz w:val="22"/>
                      <w:szCs w:val="22"/>
                    </w:rPr>
                    <w:t>etermine the equation of a circle that is described geometrically in the coordinate plane and, given equations for a circle and a line, determine the coord</w:t>
                  </w:r>
                  <w:r w:rsidRPr="009E7689">
                    <w:rPr>
                      <w:rFonts w:asciiTheme="minorHAnsi" w:hAnsiTheme="minorHAnsi"/>
                      <w:color w:val="211D1E"/>
                      <w:sz w:val="22"/>
                      <w:szCs w:val="22"/>
                    </w:rPr>
                    <w:t>inates of their intersection(s)</w:t>
                  </w:r>
                  <w:r w:rsidR="00DA3B48" w:rsidRPr="009E7689">
                    <w:rPr>
                      <w:rFonts w:asciiTheme="minorHAnsi" w:hAnsiTheme="minorHAnsi"/>
                      <w:color w:val="211D1E"/>
                      <w:sz w:val="22"/>
                      <w:szCs w:val="22"/>
                    </w:rPr>
                    <w:t xml:space="preserve"> </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color w:val="211D1E"/>
                <w:sz w:val="22"/>
                <w:szCs w:val="22"/>
              </w:rPr>
              <w:t>determine</w:t>
            </w:r>
            <w:r w:rsidR="0035513C" w:rsidRPr="009E7689">
              <w:rPr>
                <w:rFonts w:asciiTheme="minorHAnsi" w:hAnsiTheme="minorHAnsi"/>
                <w:color w:val="211D1E"/>
                <w:sz w:val="22"/>
                <w:szCs w:val="22"/>
              </w:rPr>
              <w:t>s</w:t>
            </w:r>
            <w:r w:rsidR="001164A5">
              <w:rPr>
                <w:rFonts w:asciiTheme="minorHAnsi" w:hAnsiTheme="minorHAnsi"/>
                <w:color w:val="211D1E"/>
                <w:sz w:val="22"/>
                <w:szCs w:val="22"/>
              </w:rPr>
              <w:t xml:space="preserve"> the coordinates of the </w:t>
            </w:r>
            <w:r w:rsidRPr="009E7689">
              <w:rPr>
                <w:rFonts w:asciiTheme="minorHAnsi" w:hAnsiTheme="minorHAnsi"/>
                <w:color w:val="211D1E"/>
                <w:sz w:val="22"/>
                <w:szCs w:val="22"/>
              </w:rPr>
              <w:t>intersection(s)</w:t>
            </w:r>
            <w:r w:rsidR="001164A5" w:rsidRPr="009E7689">
              <w:rPr>
                <w:rFonts w:asciiTheme="minorHAnsi" w:hAnsiTheme="minorHAnsi"/>
                <w:color w:val="211D1E"/>
                <w:sz w:val="22"/>
                <w:szCs w:val="22"/>
              </w:rPr>
              <w:t xml:space="preserve"> </w:t>
            </w:r>
            <w:r w:rsidR="001164A5">
              <w:rPr>
                <w:rFonts w:asciiTheme="minorHAnsi" w:hAnsiTheme="minorHAnsi"/>
                <w:color w:val="211D1E"/>
                <w:sz w:val="22"/>
                <w:szCs w:val="22"/>
              </w:rPr>
              <w:t xml:space="preserve">of </w:t>
            </w:r>
            <w:r w:rsidR="001164A5" w:rsidRPr="009E7689">
              <w:rPr>
                <w:rFonts w:asciiTheme="minorHAnsi" w:hAnsiTheme="minorHAnsi"/>
                <w:color w:val="211D1E"/>
                <w:sz w:val="22"/>
                <w:szCs w:val="22"/>
              </w:rPr>
              <w:t>given equations for a circle and a line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Transformations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Transformations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Properties of Transformations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5513C"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40"/>
            </w:tblGrid>
            <w:tr w:rsidR="00DA3B48" w:rsidRPr="009E7689">
              <w:trPr>
                <w:trHeight w:val="226"/>
              </w:trPr>
              <w:tc>
                <w:tcPr>
                  <w:tcW w:w="7240" w:type="dxa"/>
                </w:tcPr>
                <w:p w:rsidR="00DA3B48" w:rsidRPr="009E7689" w:rsidRDefault="0035513C"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G.5.B d</w:t>
                  </w:r>
                  <w:r w:rsidR="00DA3B48" w:rsidRPr="009E7689">
                    <w:rPr>
                      <w:rFonts w:asciiTheme="minorHAnsi" w:hAnsiTheme="minorHAnsi"/>
                      <w:color w:val="211D1E"/>
                      <w:sz w:val="22"/>
                      <w:szCs w:val="22"/>
                    </w:rPr>
                    <w:t>etermine and appl</w:t>
                  </w:r>
                  <w:r w:rsidRPr="009E7689">
                    <w:rPr>
                      <w:rFonts w:asciiTheme="minorHAnsi" w:hAnsiTheme="minorHAnsi"/>
                      <w:color w:val="211D1E"/>
                      <w:sz w:val="22"/>
                      <w:szCs w:val="22"/>
                    </w:rPr>
                    <w:t>y properties of transformations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1164A5" w:rsidP="00DA3B48">
            <w:pPr>
              <w:numPr>
                <w:ilvl w:val="1"/>
                <w:numId w:val="3"/>
              </w:numPr>
              <w:rPr>
                <w:rFonts w:asciiTheme="minorHAnsi" w:hAnsiTheme="minorHAnsi"/>
                <w:sz w:val="22"/>
                <w:szCs w:val="22"/>
              </w:rPr>
            </w:pPr>
            <w:r>
              <w:rPr>
                <w:rFonts w:asciiTheme="minorHAnsi" w:hAnsiTheme="minorHAnsi"/>
                <w:sz w:val="22"/>
                <w:szCs w:val="22"/>
              </w:rPr>
              <w:t xml:space="preserve">recognizes or recalls </w:t>
            </w:r>
            <w:r w:rsidR="00DA3B48" w:rsidRPr="009E7689">
              <w:rPr>
                <w:rFonts w:asciiTheme="minorHAnsi" w:hAnsiTheme="minorHAnsi"/>
                <w:sz w:val="22"/>
                <w:szCs w:val="22"/>
              </w:rPr>
              <w:t xml:space="preserve">accurate statements about </w:t>
            </w:r>
            <w:r>
              <w:rPr>
                <w:rFonts w:asciiTheme="minorHAnsi" w:hAnsiTheme="minorHAnsi"/>
                <w:sz w:val="22"/>
                <w:szCs w:val="22"/>
              </w:rPr>
              <w:t xml:space="preserve">the </w:t>
            </w:r>
            <w:r w:rsidR="00DA3B48" w:rsidRPr="009E7689">
              <w:rPr>
                <w:rFonts w:asciiTheme="minorHAnsi" w:hAnsiTheme="minorHAnsi"/>
                <w:sz w:val="22"/>
                <w:szCs w:val="22"/>
              </w:rPr>
              <w:t>properties of transformations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Transformations</w:t>
            </w:r>
          </w:p>
        </w:tc>
      </w:tr>
      <w:tr w:rsidR="00DA3B48" w:rsidRPr="009E7689">
        <w:trPr>
          <w:trHeight w:val="341"/>
        </w:trPr>
        <w:tc>
          <w:tcPr>
            <w:tcW w:w="14148" w:type="dxa"/>
            <w:gridSpan w:val="4"/>
          </w:tcPr>
          <w:p w:rsidR="00DA3B48" w:rsidRPr="009E7689" w:rsidRDefault="00DA3B48" w:rsidP="00FA4500">
            <w:pPr>
              <w:jc w:val="center"/>
              <w:rPr>
                <w:rFonts w:asciiTheme="minorHAnsi" w:hAnsiTheme="minorHAnsi"/>
                <w:b/>
              </w:rPr>
            </w:pPr>
            <w:r w:rsidRPr="009E7689">
              <w:rPr>
                <w:rFonts w:asciiTheme="minorHAnsi" w:hAnsiTheme="minorHAnsi"/>
                <w:b/>
                <w:sz w:val="22"/>
              </w:rPr>
              <w:t>Topic: Symmetr</w:t>
            </w:r>
            <w:r w:rsidR="00FA4500">
              <w:rPr>
                <w:rFonts w:asciiTheme="minorHAnsi" w:hAnsiTheme="minorHAnsi"/>
                <w:b/>
                <w:sz w:val="22"/>
              </w:rPr>
              <w:t>y</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634567"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85"/>
            </w:tblGrid>
            <w:tr w:rsidR="00DA3B48" w:rsidRPr="009E7689">
              <w:trPr>
                <w:trHeight w:val="62"/>
              </w:trPr>
              <w:tc>
                <w:tcPr>
                  <w:tcW w:w="7285" w:type="dxa"/>
                </w:tcPr>
                <w:p w:rsidR="00DA3B48" w:rsidRPr="009E7689" w:rsidRDefault="00634567"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G.5.D d</w:t>
                  </w:r>
                  <w:r w:rsidR="00DA3B48" w:rsidRPr="009E7689">
                    <w:rPr>
                      <w:rFonts w:asciiTheme="minorHAnsi" w:hAnsiTheme="minorHAnsi"/>
                      <w:color w:val="211D1E"/>
                      <w:sz w:val="22"/>
                      <w:szCs w:val="22"/>
                    </w:rPr>
                    <w:t>escribe the symmetries of two-dimensional figures and describe transformations, including reflections across a l</w:t>
                  </w:r>
                  <w:r w:rsidRPr="009E7689">
                    <w:rPr>
                      <w:rFonts w:asciiTheme="minorHAnsi" w:hAnsiTheme="minorHAnsi"/>
                      <w:color w:val="211D1E"/>
                      <w:sz w:val="22"/>
                      <w:szCs w:val="22"/>
                    </w:rPr>
                    <w:t>ine and rotations about a point</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634567"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the symmetries of two-dimensional figures and recognizes the transformations including reflections across a line and rotations about a point</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Transformations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FA4500">
              <w:rPr>
                <w:rFonts w:asciiTheme="minorHAnsi" w:hAnsiTheme="minorHAnsi"/>
                <w:b/>
                <w:sz w:val="22"/>
              </w:rPr>
              <w:t xml:space="preserve">Compositions of </w:t>
            </w:r>
            <w:r w:rsidRPr="009E7689">
              <w:rPr>
                <w:rFonts w:asciiTheme="minorHAnsi" w:hAnsiTheme="minorHAnsi"/>
                <w:b/>
                <w:sz w:val="22"/>
              </w:rPr>
              <w:t>Transformations in the Coordinate Plane</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5E3F73"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55"/>
            </w:tblGrid>
            <w:tr w:rsidR="00DA3B48" w:rsidRPr="009E7689">
              <w:trPr>
                <w:trHeight w:val="223"/>
              </w:trPr>
              <w:tc>
                <w:tcPr>
                  <w:tcW w:w="7255" w:type="dxa"/>
                </w:tcPr>
                <w:p w:rsidR="005E3F73" w:rsidRPr="009E7689" w:rsidRDefault="005E3F73" w:rsidP="006755DC">
                  <w:pPr>
                    <w:pStyle w:val="MediumGrid1-Accent21"/>
                    <w:numPr>
                      <w:ilvl w:val="0"/>
                      <w:numId w:val="13"/>
                    </w:numPr>
                    <w:rPr>
                      <w:rFonts w:asciiTheme="minorHAnsi" w:hAnsiTheme="minorHAnsi"/>
                      <w:i/>
                      <w:iCs/>
                      <w:color w:val="211D1E"/>
                      <w:sz w:val="22"/>
                      <w:szCs w:val="22"/>
                    </w:rPr>
                  </w:pPr>
                  <w:r w:rsidRPr="009E7689">
                    <w:rPr>
                      <w:rFonts w:asciiTheme="minorHAnsi" w:hAnsiTheme="minorHAnsi"/>
                      <w:color w:val="211D1E"/>
                      <w:sz w:val="22"/>
                      <w:szCs w:val="22"/>
                    </w:rPr>
                    <w:t>G.5.A s</w:t>
                  </w:r>
                  <w:r w:rsidR="00DA3B48" w:rsidRPr="009E7689">
                    <w:rPr>
                      <w:rFonts w:asciiTheme="minorHAnsi" w:hAnsiTheme="minorHAnsi"/>
                      <w:color w:val="211D1E"/>
                      <w:sz w:val="22"/>
                      <w:szCs w:val="22"/>
                    </w:rPr>
                    <w:t xml:space="preserve">ketch results of transformations and compositions of transformations for a given two-dimensional figure on the coordinate plane, and describe the rule(s) for performing translations or for performing reflections about the coordinate axes or the line </w:t>
                  </w:r>
                  <w:r w:rsidR="00DA3B48" w:rsidRPr="009E7689">
                    <w:rPr>
                      <w:rFonts w:asciiTheme="minorHAnsi" w:hAnsiTheme="minorHAnsi"/>
                      <w:i/>
                      <w:iCs/>
                      <w:color w:val="211D1E"/>
                      <w:sz w:val="22"/>
                      <w:szCs w:val="22"/>
                    </w:rPr>
                    <w:t xml:space="preserve">y </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x</w:t>
                  </w:r>
                </w:p>
                <w:p w:rsidR="005E3F73" w:rsidRPr="009E7689" w:rsidRDefault="005E3F73" w:rsidP="006755DC">
                  <w:pPr>
                    <w:pStyle w:val="MediumGrid1-Accent21"/>
                    <w:numPr>
                      <w:ilvl w:val="0"/>
                      <w:numId w:val="13"/>
                    </w:numPr>
                    <w:rPr>
                      <w:rFonts w:asciiTheme="minorHAnsi" w:hAnsiTheme="minorHAnsi"/>
                      <w:i/>
                      <w:iCs/>
                      <w:color w:val="211D1E"/>
                      <w:sz w:val="22"/>
                      <w:szCs w:val="22"/>
                    </w:rPr>
                  </w:pPr>
                  <w:r w:rsidRPr="009E7689">
                    <w:rPr>
                      <w:rFonts w:asciiTheme="minorHAnsi" w:hAnsiTheme="minorHAnsi"/>
                      <w:color w:val="211D1E"/>
                      <w:sz w:val="22"/>
                      <w:szCs w:val="22"/>
                    </w:rPr>
                    <w:t>G.5.C given two congruent or similar figures in a coordinate plane, describe a composition of translations, reflections, rotations, and dilations that superimposes one figure on the other</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compositions of transformations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superimpose</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5E3F73"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or examples of transformations and compositions of transformations for two-dimensional figures on the coordinate plane</w:t>
            </w:r>
          </w:p>
          <w:p w:rsidR="00DA3B48" w:rsidRPr="009E7689" w:rsidRDefault="005E3F73"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the rules for performing translations or for performing reflections about the coordinate axes or the line y=x</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6D4AD0" w:rsidRPr="009E7689" w:rsidRDefault="006D4AD0">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Measurement</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Measurement</w:t>
            </w:r>
          </w:p>
        </w:tc>
      </w:tr>
      <w:tr w:rsidR="00DA3B48" w:rsidRPr="009E7689">
        <w:trPr>
          <w:trHeight w:val="341"/>
        </w:trPr>
        <w:tc>
          <w:tcPr>
            <w:tcW w:w="14148" w:type="dxa"/>
            <w:gridSpan w:val="4"/>
          </w:tcPr>
          <w:p w:rsidR="00DA3B48" w:rsidRPr="009E7689" w:rsidRDefault="00DA3B48" w:rsidP="00FA4500">
            <w:pPr>
              <w:jc w:val="center"/>
              <w:rPr>
                <w:rFonts w:asciiTheme="minorHAnsi" w:hAnsiTheme="minorHAnsi"/>
                <w:b/>
              </w:rPr>
            </w:pPr>
            <w:r w:rsidRPr="009E7689">
              <w:rPr>
                <w:rFonts w:asciiTheme="minorHAnsi" w:hAnsiTheme="minorHAnsi"/>
                <w:b/>
                <w:sz w:val="22"/>
              </w:rPr>
              <w:t xml:space="preserve">Topic: Dimension Changes </w:t>
            </w:r>
            <w:r w:rsidR="00FA4500">
              <w:rPr>
                <w:rFonts w:asciiTheme="minorHAnsi" w:hAnsiTheme="minorHAnsi"/>
                <w:b/>
                <w:sz w:val="22"/>
              </w:rPr>
              <w:t>of Two- and Three-Dimensional Figures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1164A5" w:rsidRDefault="00DA3B48" w:rsidP="001164A5">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tbl>
            <w:tblPr>
              <w:tblW w:w="0" w:type="auto"/>
              <w:tblBorders>
                <w:top w:val="nil"/>
                <w:left w:val="nil"/>
                <w:bottom w:val="nil"/>
                <w:right w:val="nil"/>
              </w:tblBorders>
              <w:tblLayout w:type="fixed"/>
              <w:tblLook w:val="0000"/>
            </w:tblPr>
            <w:tblGrid>
              <w:gridCol w:w="7302"/>
            </w:tblGrid>
            <w:tr w:rsidR="00DA3B48" w:rsidRPr="009E7689">
              <w:trPr>
                <w:trHeight w:val="226"/>
              </w:trPr>
              <w:tc>
                <w:tcPr>
                  <w:tcW w:w="7302" w:type="dxa"/>
                </w:tcPr>
                <w:p w:rsidR="00DA3B48" w:rsidRDefault="00DA3B48" w:rsidP="00DA3B48">
                  <w:pPr>
                    <w:pStyle w:val="Pa14"/>
                    <w:rPr>
                      <w:rFonts w:asciiTheme="minorHAnsi" w:hAnsiTheme="minorHAnsi"/>
                      <w:b/>
                      <w:sz w:val="22"/>
                    </w:rPr>
                  </w:pPr>
                  <w:r w:rsidRPr="009E7689">
                    <w:rPr>
                      <w:rFonts w:asciiTheme="minorHAnsi" w:hAnsiTheme="minorHAnsi"/>
                      <w:b/>
                      <w:sz w:val="22"/>
                    </w:rPr>
                    <w:t>The student</w:t>
                  </w:r>
                  <w:r w:rsidR="005E3F73" w:rsidRPr="009E7689">
                    <w:rPr>
                      <w:rFonts w:asciiTheme="minorHAnsi" w:hAnsiTheme="minorHAnsi"/>
                      <w:b/>
                      <w:sz w:val="22"/>
                    </w:rPr>
                    <w:t>s are expected to</w:t>
                  </w:r>
                  <w:r w:rsidRPr="009E7689">
                    <w:rPr>
                      <w:rFonts w:asciiTheme="minorHAnsi" w:hAnsiTheme="minorHAnsi"/>
                      <w:b/>
                      <w:sz w:val="22"/>
                    </w:rPr>
                    <w:t>:</w:t>
                  </w:r>
                </w:p>
                <w:p w:rsidR="001164A5" w:rsidRPr="001164A5" w:rsidRDefault="001164A5" w:rsidP="001164A5">
                  <w:pPr>
                    <w:pStyle w:val="MediumGrid1-Accent21"/>
                    <w:numPr>
                      <w:ilvl w:val="0"/>
                      <w:numId w:val="13"/>
                    </w:numPr>
                  </w:pPr>
                  <w:r w:rsidRPr="009E7689">
                    <w:rPr>
                      <w:rFonts w:asciiTheme="minorHAnsi" w:hAnsiTheme="minorHAnsi"/>
                      <w:color w:val="211D1E"/>
                      <w:sz w:val="22"/>
                      <w:szCs w:val="22"/>
                    </w:rPr>
                    <w:t>G.6.D predict and verify the effect that changing one, two, or three linear dimensions has on perimeter, area, volume, or surface area of two- and three-dimensional figures</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A86918" w:rsidP="00FA4500">
            <w:pPr>
              <w:pStyle w:val="TableContents"/>
              <w:rPr>
                <w:rFonts w:asciiTheme="minorHAnsi" w:hAnsiTheme="minorHAnsi"/>
              </w:rPr>
            </w:pPr>
            <w:r w:rsidRPr="009E7689">
              <w:rPr>
                <w:rFonts w:asciiTheme="minorHAnsi" w:hAnsiTheme="minorHAnsi"/>
                <w:sz w:val="22"/>
              </w:rPr>
              <w:t>What happens to the volume of a rectangular prism if four parallel edges are doubled in length?</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1164A5" w:rsidRDefault="00DA3B48" w:rsidP="001164A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1164A5" w:rsidRDefault="00DA3B48"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 xml:space="preserve">G.6.C Apply formulas for surface area and volume of three-dimensional figures to solve problems. </w:t>
            </w:r>
          </w:p>
          <w:p w:rsidR="001164A5" w:rsidRPr="009E7689" w:rsidRDefault="001164A5" w:rsidP="001164A5">
            <w:pPr>
              <w:ind w:left="1440"/>
              <w:rPr>
                <w:rFonts w:asciiTheme="minorHAnsi" w:hAnsiTheme="minorHAnsi"/>
                <w:b/>
                <w:sz w:val="22"/>
                <w:szCs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A86918">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BD6FEB" w:rsidRDefault="00BD6FEB">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Measurement</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Precision </w:t>
            </w:r>
            <w:r w:rsidR="00FA4500">
              <w:rPr>
                <w:rFonts w:asciiTheme="minorHAnsi" w:hAnsiTheme="minorHAnsi"/>
                <w:b/>
                <w:sz w:val="22"/>
              </w:rPr>
              <w:t xml:space="preserve">and Conversions </w:t>
            </w:r>
            <w:r w:rsidRPr="009E7689">
              <w:rPr>
                <w:rFonts w:asciiTheme="minorHAnsi" w:hAnsiTheme="minorHAnsi"/>
                <w:b/>
                <w:sz w:val="22"/>
              </w:rPr>
              <w:t>in Measurement</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5E3F73" w:rsidRPr="009E7689">
              <w:rPr>
                <w:rFonts w:asciiTheme="minorHAnsi" w:hAnsiTheme="minorHAnsi"/>
                <w:b/>
                <w:sz w:val="22"/>
              </w:rPr>
              <w:t>s are expected to</w:t>
            </w:r>
            <w:r w:rsidRPr="009E7689">
              <w:rPr>
                <w:rFonts w:asciiTheme="minorHAnsi" w:hAnsiTheme="minorHAnsi"/>
                <w:b/>
                <w:sz w:val="22"/>
              </w:rPr>
              <w:t>:</w:t>
            </w:r>
          </w:p>
          <w:tbl>
            <w:tblPr>
              <w:tblW w:w="7357" w:type="dxa"/>
              <w:tblBorders>
                <w:top w:val="nil"/>
                <w:left w:val="nil"/>
                <w:bottom w:val="nil"/>
                <w:right w:val="nil"/>
              </w:tblBorders>
              <w:tblLayout w:type="fixed"/>
              <w:tblLook w:val="0000"/>
            </w:tblPr>
            <w:tblGrid>
              <w:gridCol w:w="7357"/>
            </w:tblGrid>
            <w:tr w:rsidR="00DA3B48" w:rsidRPr="009E7689">
              <w:trPr>
                <w:trHeight w:val="223"/>
              </w:trPr>
              <w:tc>
                <w:tcPr>
                  <w:tcW w:w="7357" w:type="dxa"/>
                </w:tcPr>
                <w:p w:rsidR="005E3F73" w:rsidRPr="009E7689" w:rsidRDefault="00DA3B48"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 xml:space="preserve">G.6.E </w:t>
                  </w:r>
                  <w:r w:rsidR="005E3F73" w:rsidRPr="009E7689">
                    <w:rPr>
                      <w:rFonts w:asciiTheme="minorHAnsi" w:hAnsiTheme="minorHAnsi"/>
                      <w:color w:val="211D1E"/>
                      <w:sz w:val="22"/>
                      <w:szCs w:val="22"/>
                    </w:rPr>
                    <w:t>u</w:t>
                  </w:r>
                  <w:r w:rsidRPr="009E7689">
                    <w:rPr>
                      <w:rFonts w:asciiTheme="minorHAnsi" w:hAnsiTheme="minorHAnsi"/>
                      <w:color w:val="211D1E"/>
                      <w:sz w:val="22"/>
                      <w:szCs w:val="22"/>
                    </w:rPr>
                    <w:t>se different degrees of precision in measurement, explain the reason for using a certain degree of precision, and apply estimation strategies to obtain reasonable measurements with appropriate precision for a given purpose</w:t>
                  </w:r>
                </w:p>
                <w:p w:rsidR="005E3F73" w:rsidRPr="009E7689" w:rsidRDefault="005E3F73"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G.6.F solve problems involving measurement conversions within and between systems, including those involving derived units, and analyze solutions in terms of reasonableness of solutions and appropriate units</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derived units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connect</w:t>
            </w:r>
            <w:r w:rsidR="000A0E7B" w:rsidRPr="009E7689">
              <w:rPr>
                <w:rFonts w:asciiTheme="minorHAnsi" w:hAnsiTheme="minorHAnsi"/>
                <w:sz w:val="22"/>
                <w:szCs w:val="22"/>
              </w:rPr>
              <w:t>s</w:t>
            </w:r>
            <w:r w:rsidRPr="009E7689">
              <w:rPr>
                <w:rFonts w:asciiTheme="minorHAnsi" w:hAnsiTheme="minorHAnsi"/>
                <w:sz w:val="22"/>
                <w:szCs w:val="22"/>
              </w:rPr>
              <w:t xml:space="preserve"> given measurements to equivalent measurements within and between systems</w:t>
            </w:r>
          </w:p>
          <w:p w:rsidR="00DA3B48" w:rsidRPr="009E7689" w:rsidRDefault="000A0E7B" w:rsidP="00DA3B48">
            <w:pPr>
              <w:numPr>
                <w:ilvl w:val="1"/>
                <w:numId w:val="3"/>
              </w:numPr>
              <w:rPr>
                <w:rFonts w:asciiTheme="minorHAnsi" w:hAnsiTheme="minorHAnsi"/>
                <w:sz w:val="22"/>
                <w:szCs w:val="22"/>
              </w:rPr>
            </w:pPr>
            <w:r w:rsidRPr="009E7689">
              <w:rPr>
                <w:rFonts w:asciiTheme="minorHAnsi" w:hAnsiTheme="minorHAnsi"/>
                <w:color w:val="211D1E"/>
                <w:sz w:val="22"/>
                <w:szCs w:val="22"/>
              </w:rPr>
              <w:t>u</w:t>
            </w:r>
            <w:r w:rsidR="00DA3B48" w:rsidRPr="009E7689">
              <w:rPr>
                <w:rFonts w:asciiTheme="minorHAnsi" w:hAnsiTheme="minorHAnsi"/>
                <w:color w:val="211D1E"/>
                <w:sz w:val="22"/>
                <w:szCs w:val="22"/>
              </w:rPr>
              <w:t>se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different degrees of precision in measurement</w:t>
            </w: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0A0E7B" w:rsidRPr="009E7689" w:rsidRDefault="000A0E7B">
      <w:pPr>
        <w:rPr>
          <w:rFonts w:asciiTheme="minorHAnsi" w:hAnsiTheme="minorHAnsi"/>
          <w:sz w:val="22"/>
        </w:rPr>
      </w:pPr>
    </w:p>
    <w:p w:rsidR="000A0E7B" w:rsidRPr="009E7689" w:rsidRDefault="000A0E7B">
      <w:pPr>
        <w:rPr>
          <w:rFonts w:asciiTheme="minorHAnsi" w:hAnsiTheme="minorHAnsi"/>
          <w:sz w:val="22"/>
        </w:rPr>
      </w:pPr>
    </w:p>
    <w:p w:rsidR="000A0E7B" w:rsidRPr="009E7689" w:rsidRDefault="000A0E7B">
      <w:pPr>
        <w:rPr>
          <w:rFonts w:asciiTheme="minorHAnsi" w:hAnsiTheme="minorHAnsi"/>
          <w:sz w:val="22"/>
        </w:rPr>
      </w:pPr>
    </w:p>
    <w:p w:rsidR="000A0E7B" w:rsidRPr="009E7689" w:rsidRDefault="000A0E7B">
      <w:pPr>
        <w:rPr>
          <w:rFonts w:asciiTheme="minorHAnsi" w:hAnsiTheme="minorHAnsi"/>
          <w:sz w:val="22"/>
        </w:rPr>
      </w:pPr>
    </w:p>
    <w:p w:rsidR="000A0E7B" w:rsidRPr="009E7689" w:rsidRDefault="000A0E7B">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Measurement</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Arc</w:t>
            </w:r>
            <w:r w:rsidR="00FA4500">
              <w:rPr>
                <w:rFonts w:asciiTheme="minorHAnsi" w:hAnsiTheme="minorHAnsi"/>
                <w:b/>
                <w:sz w:val="22"/>
              </w:rPr>
              <w:t xml:space="preserve"> Length and Sectors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 are expected to</w:t>
            </w:r>
            <w:r w:rsidRPr="009E7689">
              <w:rPr>
                <w:rFonts w:asciiTheme="minorHAnsi" w:hAnsiTheme="minorHAnsi"/>
                <w:b/>
                <w:sz w:val="22"/>
              </w:rPr>
              <w:t>:</w:t>
            </w:r>
          </w:p>
          <w:tbl>
            <w:tblPr>
              <w:tblW w:w="7364" w:type="dxa"/>
              <w:tblBorders>
                <w:top w:val="nil"/>
                <w:left w:val="nil"/>
                <w:bottom w:val="nil"/>
                <w:right w:val="nil"/>
              </w:tblBorders>
              <w:tblLayout w:type="fixed"/>
              <w:tblLook w:val="0000"/>
            </w:tblPr>
            <w:tblGrid>
              <w:gridCol w:w="7364"/>
            </w:tblGrid>
            <w:tr w:rsidR="00DA3B48" w:rsidRPr="009E7689">
              <w:trPr>
                <w:trHeight w:val="226"/>
              </w:trPr>
              <w:tc>
                <w:tcPr>
                  <w:tcW w:w="7364" w:type="dxa"/>
                </w:tcPr>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G.6.A d</w:t>
                  </w:r>
                  <w:r w:rsidR="00DA3B48" w:rsidRPr="009E7689">
                    <w:rPr>
                      <w:rFonts w:asciiTheme="minorHAnsi" w:hAnsiTheme="minorHAnsi"/>
                      <w:color w:val="211D1E"/>
                      <w:sz w:val="22"/>
                      <w:szCs w:val="22"/>
                    </w:rPr>
                    <w:t>erive and apply formulas for arc length and area of a sector o</w:t>
                  </w:r>
                  <w:r w:rsidRPr="009E7689">
                    <w:rPr>
                      <w:rFonts w:asciiTheme="minorHAnsi" w:hAnsiTheme="minorHAnsi"/>
                      <w:color w:val="211D1E"/>
                      <w:sz w:val="22"/>
                      <w:szCs w:val="22"/>
                    </w:rPr>
                    <w:t>f a circle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0A0E7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arc length</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sector of a circle</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BD6FEB" w:rsidRDefault="00BD6FEB" w:rsidP="00DA3B48">
            <w:pPr>
              <w:numPr>
                <w:ilvl w:val="1"/>
                <w:numId w:val="3"/>
              </w:numPr>
              <w:rPr>
                <w:rFonts w:asciiTheme="minorHAnsi" w:hAnsiTheme="minorHAnsi"/>
                <w:b/>
                <w:sz w:val="22"/>
                <w:szCs w:val="22"/>
              </w:rPr>
            </w:pPr>
            <w:r>
              <w:rPr>
                <w:rFonts w:asciiTheme="minorHAnsi" w:hAnsiTheme="minorHAnsi"/>
                <w:color w:val="211D1E"/>
                <w:sz w:val="22"/>
                <w:szCs w:val="22"/>
              </w:rPr>
              <w:t>recognizes or recalls</w:t>
            </w:r>
            <w:r w:rsidR="00DA3B48" w:rsidRPr="009E7689">
              <w:rPr>
                <w:rFonts w:asciiTheme="minorHAnsi" w:hAnsiTheme="minorHAnsi"/>
                <w:color w:val="211D1E"/>
                <w:sz w:val="22"/>
                <w:szCs w:val="22"/>
              </w:rPr>
              <w:t xml:space="preserve"> formulas for arc length and area of a sector of a circle</w:t>
            </w:r>
          </w:p>
          <w:p w:rsidR="00BD6FEB" w:rsidRPr="009E7689" w:rsidRDefault="00BD6FEB" w:rsidP="00BD6FEB">
            <w:pPr>
              <w:ind w:left="108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Measurement</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Spheres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9"/>
            </w:tblGrid>
            <w:tr w:rsidR="00DA3B48" w:rsidRPr="009E7689">
              <w:trPr>
                <w:trHeight w:val="224"/>
              </w:trPr>
              <w:tc>
                <w:tcPr>
                  <w:tcW w:w="7319" w:type="dxa"/>
                </w:tcPr>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G.6.B a</w:t>
                  </w:r>
                  <w:r w:rsidR="00DA3B48" w:rsidRPr="009E7689">
                    <w:rPr>
                      <w:rFonts w:asciiTheme="minorHAnsi" w:hAnsiTheme="minorHAnsi"/>
                      <w:color w:val="211D1E"/>
                      <w:sz w:val="22"/>
                      <w:szCs w:val="22"/>
                    </w:rPr>
                    <w:t>nalyze distance and angle measures on a sphere and apply these measuremen</w:t>
                  </w:r>
                  <w:r w:rsidRPr="009E7689">
                    <w:rPr>
                      <w:rFonts w:asciiTheme="minorHAnsi" w:hAnsiTheme="minorHAnsi"/>
                      <w:color w:val="211D1E"/>
                      <w:sz w:val="22"/>
                      <w:szCs w:val="22"/>
                    </w:rPr>
                    <w:t>ts to the geometry of the earth</w:t>
                  </w:r>
                  <w:r w:rsidR="00DA3B48" w:rsidRPr="009E7689">
                    <w:rPr>
                      <w:rFonts w:asciiTheme="minorHAnsi" w:hAnsiTheme="minorHAnsi"/>
                      <w:color w:val="211D1E"/>
                      <w:sz w:val="22"/>
                      <w:szCs w:val="22"/>
                    </w:rPr>
                    <w:t xml:space="preserve"> </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use</w:t>
            </w:r>
            <w:r w:rsidR="000A0E7B" w:rsidRPr="009E7689">
              <w:rPr>
                <w:rFonts w:asciiTheme="minorHAnsi" w:hAnsiTheme="minorHAnsi"/>
                <w:sz w:val="22"/>
                <w:szCs w:val="22"/>
              </w:rPr>
              <w:t>s</w:t>
            </w:r>
            <w:r w:rsidRPr="009E7689">
              <w:rPr>
                <w:rFonts w:asciiTheme="minorHAnsi" w:hAnsiTheme="minorHAnsi"/>
                <w:sz w:val="22"/>
                <w:szCs w:val="22"/>
              </w:rPr>
              <w:t xml:space="preserve"> the formulas for finding distance and angle measurements on a sphere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r w:rsidRPr="009E7689">
        <w:rPr>
          <w:rFonts w:asciiTheme="minorHAnsi" w:hAnsiTheme="minorHAnsi"/>
          <w:sz w:val="22"/>
        </w:rPr>
        <w:lastRenderedPageBreak/>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Processes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0A0E7B">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w:t>
            </w:r>
            <w:r w:rsidRPr="009E7689">
              <w:rPr>
                <w:rFonts w:asciiTheme="minorHAnsi" w:hAnsiTheme="minorHAnsi"/>
                <w:b/>
                <w:sz w:val="22"/>
              </w:rPr>
              <w:t>, in course appropriate problem solving situations</w:t>
            </w:r>
            <w:r w:rsidR="000A0E7B" w:rsidRPr="009E7689">
              <w:rPr>
                <w:rFonts w:asciiTheme="minorHAnsi" w:hAnsiTheme="minorHAnsi"/>
                <w:b/>
                <w:sz w:val="22"/>
              </w:rPr>
              <w:t>, are expected to</w:t>
            </w:r>
            <w:r w:rsidRPr="009E7689">
              <w:rPr>
                <w:rFonts w:asciiTheme="minorHAnsi" w:hAnsiTheme="minorHAnsi"/>
                <w:b/>
                <w:sz w:val="22"/>
              </w:rPr>
              <w:t>:</w:t>
            </w:r>
          </w:p>
          <w:tbl>
            <w:tblPr>
              <w:tblW w:w="7389" w:type="dxa"/>
              <w:tblBorders>
                <w:top w:val="nil"/>
                <w:left w:val="nil"/>
                <w:bottom w:val="nil"/>
                <w:right w:val="nil"/>
              </w:tblBorders>
              <w:tblLayout w:type="fixed"/>
              <w:tblLook w:val="0000"/>
            </w:tblPr>
            <w:tblGrid>
              <w:gridCol w:w="7389"/>
            </w:tblGrid>
            <w:tr w:rsidR="00DA3B48" w:rsidRPr="009E7689">
              <w:trPr>
                <w:trHeight w:val="222"/>
              </w:trPr>
              <w:tc>
                <w:tcPr>
                  <w:tcW w:w="7389" w:type="dxa"/>
                </w:tcPr>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G.7.A a</w:t>
                  </w:r>
                  <w:r w:rsidR="00DA3B48" w:rsidRPr="009E7689">
                    <w:rPr>
                      <w:rFonts w:asciiTheme="minorHAnsi" w:hAnsiTheme="minorHAnsi"/>
                      <w:color w:val="211D1E"/>
                      <w:sz w:val="22"/>
                      <w:szCs w:val="22"/>
                    </w:rPr>
                    <w:t xml:space="preserve">nalyze a problem situation </w:t>
                  </w:r>
                  <w:r w:rsidRPr="009E7689">
                    <w:rPr>
                      <w:rFonts w:asciiTheme="minorHAnsi" w:hAnsiTheme="minorHAnsi"/>
                      <w:color w:val="211D1E"/>
                      <w:sz w:val="22"/>
                      <w:szCs w:val="22"/>
                    </w:rPr>
                    <w:t>and represent it mathematically</w:t>
                  </w:r>
                </w:p>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G.7.B s</w:t>
                  </w:r>
                  <w:r w:rsidR="00DA3B48" w:rsidRPr="009E7689">
                    <w:rPr>
                      <w:rFonts w:asciiTheme="minorHAnsi" w:hAnsiTheme="minorHAnsi"/>
                      <w:color w:val="211D1E"/>
                      <w:sz w:val="22"/>
                      <w:szCs w:val="22"/>
                    </w:rPr>
                    <w:t>elect and apply strategies to</w:t>
                  </w:r>
                  <w:r w:rsidRPr="009E7689">
                    <w:rPr>
                      <w:rFonts w:asciiTheme="minorHAnsi" w:hAnsiTheme="minorHAnsi"/>
                      <w:color w:val="211D1E"/>
                      <w:sz w:val="22"/>
                      <w:szCs w:val="22"/>
                    </w:rPr>
                    <w:t xml:space="preserve"> solve problems</w:t>
                  </w:r>
                </w:p>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Style w:val="A10"/>
                      <w:rFonts w:asciiTheme="minorHAnsi" w:hAnsiTheme="minorHAnsi"/>
                      <w:sz w:val="22"/>
                      <w:szCs w:val="22"/>
                    </w:rPr>
                    <w:t>G.7.C e</w:t>
                  </w:r>
                  <w:r w:rsidR="00DA3B48" w:rsidRPr="009E7689">
                    <w:rPr>
                      <w:rStyle w:val="A10"/>
                      <w:rFonts w:asciiTheme="minorHAnsi" w:hAnsiTheme="minorHAnsi"/>
                      <w:sz w:val="22"/>
                      <w:szCs w:val="22"/>
                    </w:rPr>
                    <w:t>valuate a solution for reasonableness, verify its accuracy, and interpret the solution in the context of the original problem</w:t>
                  </w:r>
                </w:p>
                <w:p w:rsidR="00DA3B48" w:rsidRPr="009E7689" w:rsidRDefault="000A0E7B" w:rsidP="006755DC">
                  <w:pPr>
                    <w:pStyle w:val="MediumGrid1-Accent21"/>
                    <w:numPr>
                      <w:ilvl w:val="0"/>
                      <w:numId w:val="13"/>
                    </w:numPr>
                    <w:rPr>
                      <w:rFonts w:asciiTheme="minorHAnsi" w:hAnsiTheme="minorHAnsi"/>
                      <w:color w:val="211D1E"/>
                      <w:sz w:val="19"/>
                      <w:szCs w:val="19"/>
                    </w:rPr>
                  </w:pPr>
                  <w:r w:rsidRPr="009E7689">
                    <w:rPr>
                      <w:rStyle w:val="A10"/>
                      <w:rFonts w:asciiTheme="minorHAnsi" w:hAnsiTheme="minorHAnsi"/>
                      <w:sz w:val="22"/>
                      <w:szCs w:val="22"/>
                    </w:rPr>
                    <w:t>G.7.D g</w:t>
                  </w:r>
                  <w:r w:rsidR="00DA3B48" w:rsidRPr="009E7689">
                    <w:rPr>
                      <w:rStyle w:val="A10"/>
                      <w:rFonts w:asciiTheme="minorHAnsi" w:hAnsiTheme="minorHAnsi"/>
                      <w:sz w:val="22"/>
                      <w:szCs w:val="22"/>
                    </w:rPr>
                    <w:t>eneralize a solution strategy for a single problem to a class of related problems, and apply a strategy for a class of related problems to solve specific problems</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a problem and list of strategies, identifies the best strategy to solve the problem</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match</w:t>
            </w:r>
            <w:r w:rsidR="000A0E7B" w:rsidRPr="009E7689">
              <w:rPr>
                <w:rFonts w:asciiTheme="minorHAnsi" w:hAnsiTheme="minorHAnsi"/>
                <w:sz w:val="22"/>
                <w:szCs w:val="22"/>
              </w:rPr>
              <w:t>es</w:t>
            </w:r>
            <w:r w:rsidRPr="009E7689">
              <w:rPr>
                <w:rFonts w:asciiTheme="minorHAnsi" w:hAnsiTheme="minorHAnsi"/>
                <w:sz w:val="22"/>
                <w:szCs w:val="22"/>
              </w:rPr>
              <w:t xml:space="preserve"> a problem situation to its mathematical representation</w:t>
            </w:r>
          </w:p>
          <w:p w:rsidR="00DA3B48" w:rsidRDefault="000A0E7B"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the answer for reasonableness</w:t>
            </w:r>
          </w:p>
          <w:p w:rsidR="00BD6FEB" w:rsidRPr="009E7689" w:rsidRDefault="00BD6FEB" w:rsidP="00BD6FEB">
            <w:pPr>
              <w:rPr>
                <w:rFonts w:asciiTheme="minorHAnsi" w:hAnsiTheme="minorHAnsi"/>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0A0E7B">
            <w:pPr>
              <w:rPr>
                <w:rFonts w:asciiTheme="minorHAnsi" w:hAnsiTheme="minorHAnsi"/>
                <w:b/>
                <w:sz w:val="22"/>
                <w:szCs w:val="22"/>
              </w:rPr>
            </w:pPr>
            <w:r w:rsidRPr="009E7689">
              <w:rPr>
                <w:rFonts w:asciiTheme="minorHAnsi" w:hAnsiTheme="minorHAnsi"/>
                <w:b/>
                <w:sz w:val="22"/>
                <w:szCs w:val="22"/>
              </w:rPr>
              <w:t>The student</w:t>
            </w:r>
            <w:r w:rsidR="000A0E7B" w:rsidRPr="009E7689">
              <w:rPr>
                <w:rFonts w:asciiTheme="minorHAnsi" w:hAnsiTheme="minorHAnsi"/>
                <w:b/>
                <w:sz w:val="22"/>
                <w:szCs w:val="22"/>
              </w:rPr>
              <w:t>s</w:t>
            </w:r>
            <w:r w:rsidRPr="009E7689">
              <w:rPr>
                <w:rFonts w:asciiTheme="minorHAnsi" w:hAnsiTheme="minorHAnsi"/>
                <w:b/>
                <w:sz w:val="22"/>
                <w:szCs w:val="22"/>
              </w:rPr>
              <w:t>, in course appropriate communication situations</w:t>
            </w:r>
            <w:r w:rsidR="000A0E7B" w:rsidRPr="009E7689">
              <w:rPr>
                <w:rFonts w:asciiTheme="minorHAnsi" w:hAnsiTheme="minorHAnsi"/>
                <w:b/>
                <w:sz w:val="22"/>
                <w:szCs w:val="22"/>
              </w:rPr>
              <w:t>, are expected to</w:t>
            </w:r>
            <w:r w:rsidRPr="009E7689">
              <w:rPr>
                <w:rFonts w:asciiTheme="minorHAnsi" w:hAnsiTheme="minorHAnsi"/>
                <w:b/>
                <w:sz w:val="22"/>
                <w:szCs w:val="22"/>
              </w:rPr>
              <w:t>:</w:t>
            </w:r>
          </w:p>
          <w:tbl>
            <w:tblPr>
              <w:tblW w:w="7379" w:type="dxa"/>
              <w:tblBorders>
                <w:top w:val="nil"/>
                <w:left w:val="nil"/>
                <w:bottom w:val="nil"/>
                <w:right w:val="nil"/>
              </w:tblBorders>
              <w:tblLayout w:type="fixed"/>
              <w:tblLook w:val="0000"/>
            </w:tblPr>
            <w:tblGrid>
              <w:gridCol w:w="7379"/>
            </w:tblGrid>
            <w:tr w:rsidR="00DA3B48" w:rsidRPr="009E7689">
              <w:trPr>
                <w:trHeight w:val="226"/>
              </w:trPr>
              <w:tc>
                <w:tcPr>
                  <w:tcW w:w="7379" w:type="dxa"/>
                </w:tcPr>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G.7.F s</w:t>
                  </w:r>
                  <w:r w:rsidR="00DA3B48" w:rsidRPr="009E7689">
                    <w:rPr>
                      <w:rFonts w:asciiTheme="minorHAnsi" w:hAnsiTheme="minorHAnsi"/>
                      <w:color w:val="211D1E"/>
                      <w:sz w:val="22"/>
                      <w:szCs w:val="22"/>
                    </w:rPr>
                    <w:t xml:space="preserve">ummarize mathematical ideas with precision and efficiency for a given audience and purpose </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0A0E7B" w:rsidP="00DA3B48">
            <w:pPr>
              <w:numPr>
                <w:ilvl w:val="1"/>
                <w:numId w:val="3"/>
              </w:numPr>
              <w:rPr>
                <w:rFonts w:asciiTheme="minorHAnsi" w:hAnsiTheme="minorHAnsi"/>
                <w:sz w:val="22"/>
                <w:szCs w:val="22"/>
              </w:rPr>
            </w:pPr>
            <w:r w:rsidRPr="009E7689">
              <w:rPr>
                <w:rFonts w:asciiTheme="minorHAnsi" w:hAnsiTheme="minorHAnsi"/>
                <w:sz w:val="22"/>
                <w:szCs w:val="22"/>
              </w:rPr>
              <w:t>p</w:t>
            </w:r>
            <w:r w:rsidR="00DA3B48" w:rsidRPr="009E7689">
              <w:rPr>
                <w:rFonts w:asciiTheme="minorHAnsi" w:hAnsiTheme="minorHAnsi"/>
                <w:sz w:val="22"/>
                <w:szCs w:val="22"/>
              </w:rPr>
              <w:t>artially summarize</w:t>
            </w:r>
            <w:r w:rsidRPr="009E7689">
              <w:rPr>
                <w:rFonts w:asciiTheme="minorHAnsi" w:hAnsiTheme="minorHAnsi"/>
                <w:sz w:val="22"/>
                <w:szCs w:val="22"/>
              </w:rPr>
              <w:t>s</w:t>
            </w:r>
            <w:r w:rsidR="00DA3B48" w:rsidRPr="009E7689">
              <w:rPr>
                <w:rFonts w:asciiTheme="minorHAnsi" w:hAnsiTheme="minorHAnsi"/>
                <w:sz w:val="22"/>
                <w:szCs w:val="22"/>
              </w:rPr>
              <w:t xml:space="preserve"> mathematical ideas for a given audience and purpose</w:t>
            </w:r>
          </w:p>
          <w:p w:rsidR="00DA3B48" w:rsidRPr="009E7689" w:rsidRDefault="00DA3B48" w:rsidP="00DA3B48">
            <w:pPr>
              <w:ind w:left="2880"/>
              <w:rPr>
                <w:rFonts w:asciiTheme="minorHAnsi" w:hAnsiTheme="minorHAnsi"/>
                <w:sz w:val="22"/>
                <w:szCs w:val="22"/>
              </w:rPr>
            </w:pPr>
            <w:r w:rsidRPr="009E7689">
              <w:rPr>
                <w:rFonts w:asciiTheme="minorHAnsi" w:hAnsiTheme="minorHAnsi"/>
                <w:sz w:val="22"/>
                <w:szCs w:val="22"/>
              </w:rPr>
              <w:t xml:space="preserve">OR </w:t>
            </w:r>
          </w:p>
          <w:p w:rsidR="00DA3B48" w:rsidRDefault="000A0E7B" w:rsidP="00DA3B48">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ummarize</w:t>
            </w:r>
            <w:r w:rsidRPr="009E7689">
              <w:rPr>
                <w:rFonts w:asciiTheme="minorHAnsi" w:hAnsiTheme="minorHAnsi"/>
                <w:sz w:val="22"/>
                <w:szCs w:val="22"/>
              </w:rPr>
              <w:t>s</w:t>
            </w:r>
            <w:r w:rsidR="00DA3B48" w:rsidRPr="009E7689">
              <w:rPr>
                <w:rFonts w:asciiTheme="minorHAnsi" w:hAnsiTheme="minorHAnsi"/>
                <w:sz w:val="22"/>
                <w:szCs w:val="22"/>
              </w:rPr>
              <w:t xml:space="preserve"> mathematical ideas without considering audience or purpose</w:t>
            </w:r>
          </w:p>
          <w:p w:rsidR="00BD6FEB" w:rsidRPr="009E7689" w:rsidRDefault="00BD6FEB" w:rsidP="00BD6FEB">
            <w:pPr>
              <w:ind w:left="1080"/>
              <w:rPr>
                <w:rFonts w:asciiTheme="minorHAnsi" w:hAnsiTheme="minorHAnsi"/>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kern w:val="32"/>
          <w:sz w:val="32"/>
          <w:szCs w:val="32"/>
        </w:rPr>
      </w:pPr>
    </w:p>
    <w:p w:rsidR="000A0E7B" w:rsidRPr="009E7689" w:rsidRDefault="000A0E7B" w:rsidP="00DA3B48">
      <w:pPr>
        <w:rPr>
          <w:rFonts w:asciiTheme="minorHAnsi" w:hAnsiTheme="minorHAnsi"/>
          <w:kern w:val="32"/>
          <w:sz w:val="32"/>
          <w:szCs w:val="32"/>
        </w:rPr>
      </w:pPr>
    </w:p>
    <w:p w:rsidR="000A0E7B" w:rsidRPr="009E7689" w:rsidRDefault="000A0E7B" w:rsidP="00DA3B48">
      <w:pPr>
        <w:rPr>
          <w:rFonts w:asciiTheme="minorHAnsi" w:hAnsiTheme="minorHAnsi"/>
          <w:kern w:val="32"/>
          <w:sz w:val="32"/>
          <w:szCs w:val="32"/>
        </w:rPr>
      </w:pPr>
    </w:p>
    <w:p w:rsidR="000A0E7B" w:rsidRPr="009E7689" w:rsidRDefault="000A0E7B" w:rsidP="00DA3B48">
      <w:pPr>
        <w:rPr>
          <w:rFonts w:asciiTheme="minorHAnsi" w:hAnsiTheme="minorHAnsi"/>
          <w:kern w:val="32"/>
          <w:sz w:val="32"/>
          <w:szCs w:val="3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Geometry</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w:t>
            </w:r>
            <w:r w:rsidRPr="009E7689">
              <w:rPr>
                <w:rFonts w:asciiTheme="minorHAnsi" w:hAnsiTheme="minorHAnsi"/>
                <w:b/>
                <w:sz w:val="22"/>
              </w:rPr>
              <w:t>, in course appropriate reasoning situations</w:t>
            </w:r>
            <w:r w:rsidR="000A0E7B" w:rsidRPr="009E7689">
              <w:rPr>
                <w:rFonts w:asciiTheme="minorHAnsi" w:hAnsiTheme="minorHAnsi"/>
                <w:b/>
                <w:sz w:val="22"/>
              </w:rPr>
              <w:t>, are expected to</w:t>
            </w:r>
            <w:r w:rsidRPr="009E7689">
              <w:rPr>
                <w:rFonts w:asciiTheme="minorHAnsi" w:hAnsiTheme="minorHAnsi"/>
                <w:b/>
                <w:sz w:val="22"/>
              </w:rPr>
              <w:t>:</w:t>
            </w:r>
          </w:p>
          <w:tbl>
            <w:tblPr>
              <w:tblW w:w="7359" w:type="dxa"/>
              <w:tblBorders>
                <w:top w:val="nil"/>
                <w:left w:val="nil"/>
                <w:bottom w:val="nil"/>
                <w:right w:val="nil"/>
              </w:tblBorders>
              <w:tblLayout w:type="fixed"/>
              <w:tblLook w:val="0000"/>
            </w:tblPr>
            <w:tblGrid>
              <w:gridCol w:w="7359"/>
            </w:tblGrid>
            <w:tr w:rsidR="00DA3B48" w:rsidRPr="009E7689">
              <w:trPr>
                <w:trHeight w:val="223"/>
              </w:trPr>
              <w:tc>
                <w:tcPr>
                  <w:tcW w:w="7359" w:type="dxa"/>
                </w:tcPr>
                <w:p w:rsidR="00DA3B48" w:rsidRPr="009E7689" w:rsidRDefault="000A0E7B" w:rsidP="006755DC">
                  <w:pPr>
                    <w:pStyle w:val="MediumGrid1-Accent21"/>
                    <w:numPr>
                      <w:ilvl w:val="0"/>
                      <w:numId w:val="13"/>
                    </w:numPr>
                    <w:rPr>
                      <w:rFonts w:asciiTheme="minorHAnsi" w:hAnsiTheme="minorHAnsi"/>
                      <w:color w:val="211D1E"/>
                      <w:sz w:val="22"/>
                      <w:szCs w:val="22"/>
                    </w:rPr>
                  </w:pPr>
                  <w:r w:rsidRPr="009E7689">
                    <w:rPr>
                      <w:rFonts w:asciiTheme="minorHAnsi" w:hAnsiTheme="minorHAnsi"/>
                      <w:color w:val="211D1E"/>
                      <w:sz w:val="22"/>
                      <w:szCs w:val="22"/>
                    </w:rPr>
                    <w:t>G.7.G s</w:t>
                  </w:r>
                  <w:r w:rsidR="00DA3B48" w:rsidRPr="009E7689">
                    <w:rPr>
                      <w:rFonts w:asciiTheme="minorHAnsi" w:hAnsiTheme="minorHAnsi"/>
                      <w:color w:val="211D1E"/>
                      <w:sz w:val="22"/>
                      <w:szCs w:val="22"/>
                    </w:rPr>
                    <w:t>ynthesize information to draw conclusions and evaluate the arguments and conclusions of</w:t>
                  </w:r>
                  <w:r w:rsidRPr="009E7689">
                    <w:rPr>
                      <w:rFonts w:asciiTheme="minorHAnsi" w:hAnsiTheme="minorHAnsi"/>
                      <w:color w:val="211D1E"/>
                      <w:sz w:val="22"/>
                      <w:szCs w:val="22"/>
                    </w:rPr>
                    <w:t xml:space="preserve"> others</w:t>
                  </w:r>
                </w:p>
                <w:p w:rsidR="00DA3B48" w:rsidRPr="009E7689" w:rsidRDefault="000A0E7B" w:rsidP="006755DC">
                  <w:pPr>
                    <w:pStyle w:val="MediumGrid1-Accent21"/>
                    <w:numPr>
                      <w:ilvl w:val="0"/>
                      <w:numId w:val="13"/>
                    </w:numPr>
                    <w:rPr>
                      <w:rFonts w:asciiTheme="minorHAnsi" w:hAnsiTheme="minorHAnsi"/>
                      <w:color w:val="211D1E"/>
                      <w:sz w:val="19"/>
                      <w:szCs w:val="19"/>
                    </w:rPr>
                  </w:pPr>
                  <w:r w:rsidRPr="009E7689">
                    <w:rPr>
                      <w:rFonts w:asciiTheme="minorHAnsi" w:hAnsiTheme="minorHAnsi"/>
                      <w:color w:val="211D1E"/>
                      <w:sz w:val="22"/>
                      <w:szCs w:val="22"/>
                    </w:rPr>
                    <w:t>G.7.H u</w:t>
                  </w:r>
                  <w:r w:rsidR="00DA3B48" w:rsidRPr="009E7689">
                    <w:rPr>
                      <w:rFonts w:asciiTheme="minorHAnsi" w:hAnsiTheme="minorHAnsi"/>
                      <w:color w:val="211D1E"/>
                      <w:sz w:val="22"/>
                      <w:szCs w:val="22"/>
                    </w:rPr>
                    <w:t>se inductive reasoning to make conjectures, and use deductive reasoning to prove or disprove conjectures</w:t>
                  </w: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0A0E7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inductive reasoning</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deductive reasoning</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information and a list of conclusions, match</w:t>
            </w:r>
            <w:r w:rsidR="000A0E7B" w:rsidRPr="009E7689">
              <w:rPr>
                <w:rFonts w:asciiTheme="minorHAnsi" w:hAnsiTheme="minorHAnsi"/>
                <w:sz w:val="22"/>
                <w:szCs w:val="22"/>
              </w:rPr>
              <w:t>es</w:t>
            </w:r>
            <w:r w:rsidRPr="009E7689">
              <w:rPr>
                <w:rFonts w:asciiTheme="minorHAnsi" w:hAnsiTheme="minorHAnsi"/>
                <w:sz w:val="22"/>
                <w:szCs w:val="22"/>
              </w:rPr>
              <w:t xml:space="preserve"> information to best conclusion</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identifies accurate statements about inductive and deductive reasoning</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Partial knowledge of the 2.0 content but major errors or omissions regarding the 3.0 </w:t>
            </w:r>
            <w:r w:rsidRPr="009E7689">
              <w:rPr>
                <w:rFonts w:asciiTheme="minorHAnsi" w:hAnsiTheme="minorHAnsi"/>
                <w:sz w:val="18"/>
                <w:szCs w:val="18"/>
              </w:rPr>
              <w:lastRenderedPageBreak/>
              <w:t>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kern w:val="32"/>
          <w:sz w:val="32"/>
          <w:szCs w:val="32"/>
        </w:rPr>
      </w:pPr>
    </w:p>
    <w:p w:rsidR="00DA3B48" w:rsidRPr="009E7689" w:rsidRDefault="00DA3B48" w:rsidP="00DA3B48">
      <w:pPr>
        <w:rPr>
          <w:rFonts w:asciiTheme="minorHAnsi" w:hAnsiTheme="minorHAnsi"/>
          <w:kern w:val="32"/>
          <w:sz w:val="32"/>
          <w:szCs w:val="32"/>
        </w:rPr>
      </w:pPr>
      <w:r w:rsidRPr="009E7689">
        <w:rPr>
          <w:rFonts w:asciiTheme="minorHAnsi" w:hAnsiTheme="minorHAnsi"/>
          <w:sz w:val="22"/>
        </w:rPr>
        <w:br w:type="page"/>
      </w:r>
    </w:p>
    <w:p w:rsidR="002E3570" w:rsidRPr="009E7689" w:rsidRDefault="00DA3B48" w:rsidP="006D4AD0">
      <w:pPr>
        <w:pStyle w:val="Heading1"/>
        <w:jc w:val="center"/>
        <w:rPr>
          <w:rFonts w:asciiTheme="minorHAnsi" w:hAnsiTheme="minorHAnsi"/>
        </w:rPr>
      </w:pPr>
      <w:r w:rsidRPr="009E7689">
        <w:rPr>
          <w:rFonts w:asciiTheme="minorHAnsi" w:hAnsiTheme="minorHAnsi"/>
        </w:rPr>
        <w:lastRenderedPageBreak/>
        <w:t>Algebra 2</w:t>
      </w:r>
    </w:p>
    <w:p w:rsidR="002E3570" w:rsidRPr="009E7689" w:rsidRDefault="002E3570" w:rsidP="002E3570">
      <w:pPr>
        <w:rPr>
          <w:rFonts w:asciiTheme="minorHAnsi" w:hAnsiTheme="minorHAnsi"/>
          <w:kern w:val="32"/>
          <w:sz w:val="32"/>
          <w:szCs w:val="32"/>
        </w:rPr>
      </w:pPr>
      <w:r w:rsidRPr="009E7689">
        <w:rPr>
          <w:rFonts w:asciiTheme="minorHAnsi" w:hAnsiTheme="minorHAnsi"/>
          <w:sz w:val="22"/>
        </w:rPr>
        <w:br w:type="page"/>
      </w:r>
    </w:p>
    <w:p w:rsidR="00DA3B48" w:rsidRPr="009E7689" w:rsidRDefault="00DA3B48" w:rsidP="00DA3B48">
      <w:pPr>
        <w:pStyle w:val="Heading1"/>
        <w:jc w:val="center"/>
        <w:rPr>
          <w:rFonts w:asciiTheme="minorHAnsi" w:hAnsiTheme="minorHAnsi"/>
        </w:rPr>
      </w:pP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t>Number</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Number</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Number Systems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13"/>
            </w:tblGrid>
            <w:tr w:rsidR="00DA3B48" w:rsidRPr="009E7689">
              <w:trPr>
                <w:trHeight w:val="222"/>
              </w:trPr>
              <w:tc>
                <w:tcPr>
                  <w:tcW w:w="7313" w:type="dxa"/>
                </w:tcPr>
                <w:p w:rsidR="00DA3B48" w:rsidRPr="009E7689" w:rsidRDefault="00DA3B48" w:rsidP="000A0E7B">
                  <w:pPr>
                    <w:pStyle w:val="Pa14"/>
                    <w:numPr>
                      <w:ilvl w:val="0"/>
                      <w:numId w:val="12"/>
                    </w:numPr>
                    <w:rPr>
                      <w:rFonts w:asciiTheme="minorHAnsi" w:hAnsiTheme="minorHAnsi"/>
                      <w:color w:val="211D1E"/>
                      <w:sz w:val="19"/>
                      <w:szCs w:val="19"/>
                    </w:rPr>
                  </w:pPr>
                  <w:r w:rsidRPr="009E7689">
                    <w:rPr>
                      <w:rFonts w:asciiTheme="minorHAnsi" w:hAnsiTheme="minorHAnsi"/>
                      <w:color w:val="211D1E"/>
                      <w:sz w:val="22"/>
                      <w:szCs w:val="22"/>
                    </w:rPr>
                    <w:t xml:space="preserve">A2.2.A </w:t>
                  </w:r>
                  <w:r w:rsidR="000A0E7B" w:rsidRPr="009E7689">
                    <w:rPr>
                      <w:rFonts w:asciiTheme="minorHAnsi" w:hAnsiTheme="minorHAnsi"/>
                      <w:color w:val="211D1E"/>
                      <w:sz w:val="22"/>
                      <w:szCs w:val="22"/>
                    </w:rPr>
                    <w:t>e</w:t>
                  </w:r>
                  <w:r w:rsidRPr="009E7689">
                    <w:rPr>
                      <w:rFonts w:asciiTheme="minorHAnsi" w:hAnsiTheme="minorHAnsi"/>
                      <w:color w:val="211D1E"/>
                      <w:sz w:val="22"/>
                      <w:szCs w:val="22"/>
                    </w:rPr>
                    <w:t>xplain how whole, integer, rational, real, and complex numbers are related, and identify the number system(s) within which a given algebraic equation can be solved</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A450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0A0E7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real numbers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complex numbers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0A0E7B"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identifies</w:t>
            </w:r>
            <w:r w:rsidR="00DA3B48" w:rsidRPr="009E7689">
              <w:rPr>
                <w:rFonts w:asciiTheme="minorHAnsi" w:hAnsiTheme="minorHAnsi"/>
                <w:color w:val="211D1E"/>
                <w:sz w:val="22"/>
                <w:szCs w:val="22"/>
              </w:rPr>
              <w:t xml:space="preserve"> the number system(s) within which a given algebraic equation can be solved</w:t>
            </w: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A450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BD6FEB" w:rsidRDefault="00BD6FEB">
      <w:pPr>
        <w:rPr>
          <w:rFonts w:asciiTheme="minorHAnsi" w:hAnsiTheme="minorHAnsi"/>
          <w:b/>
          <w:bCs/>
          <w:i/>
          <w:sz w:val="26"/>
          <w:szCs w:val="26"/>
        </w:rPr>
      </w:pPr>
      <w:r>
        <w:rPr>
          <w:rFonts w:asciiTheme="minorHAnsi" w:hAnsiTheme="minorHAnsi"/>
          <w:i/>
        </w:rPr>
        <w:lastRenderedPageBreak/>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Operation</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Operation</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B31439">
              <w:rPr>
                <w:rFonts w:asciiTheme="minorHAnsi" w:hAnsiTheme="minorHAnsi"/>
                <w:b/>
                <w:sz w:val="22"/>
              </w:rPr>
              <w:t xml:space="preserve">Law of </w:t>
            </w:r>
            <w:r w:rsidRPr="009E7689">
              <w:rPr>
                <w:rFonts w:asciiTheme="minorHAnsi" w:hAnsiTheme="minorHAnsi"/>
                <w:b/>
                <w:sz w:val="22"/>
              </w:rPr>
              <w:t>Exponents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 are expected to</w:t>
            </w:r>
            <w:r w:rsidRPr="009E7689">
              <w:rPr>
                <w:rFonts w:asciiTheme="minorHAnsi" w:hAnsiTheme="minorHAnsi"/>
                <w:b/>
                <w:sz w:val="22"/>
              </w:rPr>
              <w:t>:</w:t>
            </w:r>
          </w:p>
          <w:p w:rsidR="00BD6FEB" w:rsidRDefault="00BD6FEB"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A2.2.B use the laws of exponents to simplify and evaluate numeric and algebraic expressions that contain complex rational exponents</w:t>
            </w:r>
          </w:p>
          <w:p w:rsidR="00BD6FEB" w:rsidRPr="00BD6FEB" w:rsidRDefault="00BD6FEB" w:rsidP="00BD6FEB"/>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B31439">
            <w:pPr>
              <w:pStyle w:val="Pa14"/>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0A0E7B">
            <w:pPr>
              <w:rPr>
                <w:rFonts w:asciiTheme="minorHAnsi" w:hAnsiTheme="minorHAnsi"/>
                <w:b/>
                <w:sz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recognizes or recalls specific terminology such as: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law of exponents</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 xml:space="preserve">performs basic processes, such as: </w:t>
            </w:r>
          </w:p>
          <w:p w:rsidR="00DA3B48" w:rsidRPr="009E7689" w:rsidRDefault="000A0E7B" w:rsidP="00DA3B48">
            <w:pPr>
              <w:numPr>
                <w:ilvl w:val="1"/>
                <w:numId w:val="3"/>
              </w:numPr>
              <w:rPr>
                <w:rFonts w:asciiTheme="minorHAnsi" w:hAnsiTheme="minorHAnsi"/>
                <w:b/>
                <w:sz w:val="22"/>
              </w:rPr>
            </w:pPr>
            <w:r w:rsidRPr="009E7689">
              <w:rPr>
                <w:rFonts w:asciiTheme="minorHAnsi" w:hAnsiTheme="minorHAnsi"/>
                <w:color w:val="211D1E"/>
                <w:sz w:val="22"/>
                <w:szCs w:val="22"/>
              </w:rPr>
              <w:t>u</w:t>
            </w:r>
            <w:r w:rsidR="00DA3B48" w:rsidRPr="009E7689">
              <w:rPr>
                <w:rFonts w:asciiTheme="minorHAnsi" w:hAnsiTheme="minorHAnsi"/>
                <w:color w:val="211D1E"/>
                <w:sz w:val="22"/>
                <w:szCs w:val="22"/>
              </w:rPr>
              <w:t>se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the laws of exponents to simplify and evaluate numeric and algebraic expressions that contain simple (unit fraction exponents) </w:t>
            </w:r>
            <w:r w:rsidRPr="009E7689">
              <w:rPr>
                <w:rFonts w:asciiTheme="minorHAnsi" w:hAnsiTheme="minorHAnsi"/>
                <w:color w:val="211D1E"/>
                <w:sz w:val="22"/>
                <w:szCs w:val="22"/>
              </w:rPr>
              <w:t>rational exponents</w:t>
            </w:r>
            <w:r w:rsidR="00DA3B48" w:rsidRPr="009E7689">
              <w:rPr>
                <w:rFonts w:asciiTheme="minorHAnsi" w:hAnsiTheme="minorHAnsi"/>
                <w:color w:val="211D1E"/>
                <w:sz w:val="22"/>
                <w:szCs w:val="22"/>
              </w:rPr>
              <w:t xml:space="preserve"> </w:t>
            </w:r>
            <w:r w:rsidRPr="009E7689">
              <w:rPr>
                <w:rFonts w:asciiTheme="minorHAnsi" w:hAnsiTheme="minorHAnsi"/>
                <w:i/>
                <w:color w:val="211D1E"/>
                <w:sz w:val="22"/>
                <w:szCs w:val="22"/>
              </w:rPr>
              <w:t>(</w:t>
            </w:r>
            <w:r w:rsidR="00DA3B48" w:rsidRPr="009E7689">
              <w:rPr>
                <w:rFonts w:asciiTheme="minorHAnsi" w:hAnsiTheme="minorHAnsi"/>
                <w:i/>
                <w:color w:val="211D1E"/>
                <w:sz w:val="22"/>
                <w:szCs w:val="22"/>
              </w:rPr>
              <w:t>i.e. Simplify 24</w:t>
            </w:r>
            <w:r w:rsidR="00DA3B48" w:rsidRPr="009E7689">
              <w:rPr>
                <w:rFonts w:asciiTheme="minorHAnsi" w:hAnsiTheme="minorHAnsi"/>
                <w:i/>
                <w:color w:val="211D1E"/>
                <w:sz w:val="22"/>
                <w:szCs w:val="22"/>
                <w:vertAlign w:val="superscript"/>
              </w:rPr>
              <w:t>1/3</w:t>
            </w:r>
            <w:r w:rsidRPr="009E7689">
              <w:rPr>
                <w:rFonts w:asciiTheme="minorHAnsi" w:hAnsiTheme="minorHAnsi"/>
                <w:i/>
                <w:color w:val="211D1E"/>
                <w:sz w:val="22"/>
                <w:szCs w:val="22"/>
                <w:vertAlign w:val="superscript"/>
              </w:rPr>
              <w:t xml:space="preserve"> </w:t>
            </w:r>
            <w:r w:rsidRPr="009E7689">
              <w:rPr>
                <w:rFonts w:asciiTheme="minorHAnsi" w:hAnsiTheme="minorHAnsi"/>
                <w:i/>
                <w:sz w:val="22"/>
              </w:rPr>
              <w:t>)</w:t>
            </w:r>
          </w:p>
          <w:p w:rsidR="00DA3B48" w:rsidRPr="009E7689" w:rsidRDefault="00DA3B48" w:rsidP="00DA3B48">
            <w:pPr>
              <w:ind w:left="1440"/>
              <w:rPr>
                <w:rFonts w:asciiTheme="minorHAnsi" w:hAnsiTheme="minorHAnsi"/>
                <w:b/>
                <w:sz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B31439">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BD6FEB" w:rsidRDefault="00BD6FEB">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p w:rsidR="000A0E7B" w:rsidRPr="009E7689" w:rsidRDefault="000A0E7B">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Operation</w:t>
            </w:r>
          </w:p>
        </w:tc>
      </w:tr>
      <w:tr w:rsidR="00DA3B48" w:rsidRPr="009E7689">
        <w:trPr>
          <w:trHeight w:val="341"/>
        </w:trPr>
        <w:tc>
          <w:tcPr>
            <w:tcW w:w="14148" w:type="dxa"/>
            <w:gridSpan w:val="4"/>
          </w:tcPr>
          <w:p w:rsidR="00DA3B48" w:rsidRPr="009E7689" w:rsidRDefault="00DA3B48" w:rsidP="00847F20">
            <w:pPr>
              <w:jc w:val="center"/>
              <w:rPr>
                <w:rFonts w:asciiTheme="minorHAnsi" w:hAnsiTheme="minorHAnsi"/>
                <w:b/>
              </w:rPr>
            </w:pPr>
            <w:r w:rsidRPr="009E7689">
              <w:rPr>
                <w:rFonts w:asciiTheme="minorHAnsi" w:hAnsiTheme="minorHAnsi"/>
                <w:b/>
                <w:sz w:val="22"/>
              </w:rPr>
              <w:t xml:space="preserve">Topic: </w:t>
            </w:r>
            <w:r w:rsidR="00847F20">
              <w:rPr>
                <w:rFonts w:asciiTheme="minorHAnsi" w:hAnsiTheme="minorHAnsi"/>
                <w:b/>
                <w:sz w:val="22"/>
              </w:rPr>
              <w:t>Operations</w:t>
            </w:r>
            <w:r w:rsidRPr="009E7689">
              <w:rPr>
                <w:rFonts w:asciiTheme="minorHAnsi" w:hAnsiTheme="minorHAnsi"/>
                <w:b/>
                <w:sz w:val="22"/>
              </w:rPr>
              <w:t xml:space="preserve"> with Rationals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0A0E7B"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4"/>
            </w:tblGrid>
            <w:tr w:rsidR="00DA3B48" w:rsidRPr="009E7689">
              <w:trPr>
                <w:trHeight w:val="226"/>
              </w:trPr>
              <w:tc>
                <w:tcPr>
                  <w:tcW w:w="7324" w:type="dxa"/>
                </w:tcPr>
                <w:p w:rsidR="00DA3B48" w:rsidRPr="009E7689" w:rsidRDefault="00AE2E79"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A2.2.C a</w:t>
                  </w:r>
                  <w:r w:rsidR="00DA3B48" w:rsidRPr="009E7689">
                    <w:rPr>
                      <w:rFonts w:asciiTheme="minorHAnsi" w:hAnsiTheme="minorHAnsi"/>
                      <w:color w:val="211D1E"/>
                      <w:sz w:val="22"/>
                      <w:szCs w:val="22"/>
                    </w:rPr>
                    <w:t xml:space="preserve">dd, subtract, multiply, divide, and simplify rational and more general </w:t>
                  </w:r>
                  <w:r w:rsidRPr="009E7689">
                    <w:rPr>
                      <w:rFonts w:asciiTheme="minorHAnsi" w:hAnsiTheme="minorHAnsi"/>
                      <w:color w:val="211D1E"/>
                      <w:sz w:val="22"/>
                      <w:szCs w:val="22"/>
                    </w:rPr>
                    <w:t>algebraic expressions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EB15B3" w:rsidRPr="00075CAC" w:rsidRDefault="00EB15B3" w:rsidP="00691D07">
            <w:pPr>
              <w:pStyle w:val="TableContents"/>
              <w:rPr>
                <w:rFonts w:asciiTheme="minorHAnsi" w:hAnsiTheme="minorHAnsi"/>
                <w:sz w:val="22"/>
              </w:rPr>
            </w:pPr>
            <w:r w:rsidRPr="009E7689">
              <w:rPr>
                <w:rFonts w:asciiTheme="minorHAnsi" w:hAnsiTheme="minorHAnsi"/>
                <w:sz w:val="22"/>
              </w:rPr>
              <w:t>Divide</w:t>
            </w:r>
            <w:r w:rsidR="00691D07" w:rsidRPr="009E7689">
              <w:rPr>
                <w:rFonts w:asciiTheme="minorHAnsi" w:hAnsiTheme="minorHAnsi"/>
                <w:sz w:val="22"/>
              </w:rPr>
              <w:t>:</w:t>
            </w:r>
          </w:p>
          <w:p w:rsidR="00075CAC" w:rsidRPr="00075CAC" w:rsidRDefault="00075CAC" w:rsidP="00691D07">
            <w:pPr>
              <w:pStyle w:val="TableContents"/>
              <w:rPr>
                <w:rFonts w:asciiTheme="minorHAnsi" w:hAnsiTheme="minorHAnsi"/>
                <w:u w:val="single"/>
              </w:rPr>
            </w:pPr>
            <w:r w:rsidRPr="00075CAC">
              <w:rPr>
                <w:rFonts w:asciiTheme="minorHAnsi" w:hAnsiTheme="minorHAnsi"/>
                <w:u w:val="single"/>
              </w:rPr>
              <w:t>(x+2)</w:t>
            </w:r>
            <w:r w:rsidRPr="00075CAC">
              <w:rPr>
                <w:rFonts w:asciiTheme="minorHAnsi" w:hAnsiTheme="minorHAnsi"/>
                <w:u w:val="single"/>
                <w:vertAlign w:val="superscript"/>
              </w:rPr>
              <w:t>3/</w:t>
            </w:r>
            <w:r w:rsidRPr="00F72468">
              <w:rPr>
                <w:rFonts w:asciiTheme="minorHAnsi" w:hAnsiTheme="minorHAnsi"/>
                <w:vertAlign w:val="superscript"/>
              </w:rPr>
              <w:t>2</w:t>
            </w:r>
            <w:r w:rsidR="00F72468">
              <w:rPr>
                <w:rFonts w:asciiTheme="minorHAnsi" w:hAnsiTheme="minorHAnsi"/>
              </w:rPr>
              <w:t xml:space="preserve"> </w:t>
            </w:r>
            <w:r w:rsidRPr="00F72468">
              <w:rPr>
                <w:rFonts w:asciiTheme="minorHAnsi" w:hAnsiTheme="minorHAnsi"/>
              </w:rPr>
              <w:t>by</w:t>
            </w:r>
            <w:r w:rsidRPr="00075CAC">
              <w:rPr>
                <w:rFonts w:asciiTheme="minorHAnsi" w:hAnsiTheme="minorHAnsi"/>
              </w:rPr>
              <w:t xml:space="preserve">  </w:t>
            </w:r>
            <w:r w:rsidRPr="00075CAC">
              <w:rPr>
                <w:rFonts w:asciiTheme="minorHAnsi" w:hAnsiTheme="minorHAnsi"/>
                <w:u w:val="single"/>
              </w:rPr>
              <w:t>x+2</w:t>
            </w:r>
          </w:p>
          <w:p w:rsidR="00075CAC" w:rsidRPr="00075CAC" w:rsidRDefault="00075CAC" w:rsidP="00691D07">
            <w:pPr>
              <w:pStyle w:val="TableContents"/>
            </w:pPr>
            <w:r w:rsidRPr="00075CAC">
              <w:rPr>
                <w:rFonts w:asciiTheme="minorHAnsi" w:hAnsiTheme="minorHAnsi"/>
              </w:rPr>
              <w:t xml:space="preserve">   x+1           x</w:t>
            </w:r>
            <w:r w:rsidRPr="00075CAC">
              <w:rPr>
                <w:rFonts w:asciiTheme="minorHAnsi" w:hAnsiTheme="minorHAnsi"/>
                <w:vertAlign w:val="superscript"/>
              </w:rPr>
              <w:t>2</w:t>
            </w:r>
            <w:r w:rsidRPr="00075CAC">
              <w:rPr>
                <w:rFonts w:asciiTheme="minorHAnsi" w:hAnsiTheme="minorHAnsi"/>
              </w:rPr>
              <w:t>-1</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BD6FEB" w:rsidRDefault="00AE2E79"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a</w:t>
            </w:r>
            <w:r w:rsidR="00DA3B48" w:rsidRPr="009E7689">
              <w:rPr>
                <w:rFonts w:asciiTheme="minorHAnsi" w:hAnsiTheme="minorHAnsi"/>
                <w:color w:val="211D1E"/>
                <w:sz w:val="22"/>
                <w:szCs w:val="22"/>
              </w:rPr>
              <w:t>dd</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subtract</w:t>
            </w:r>
            <w:r w:rsidRPr="009E7689">
              <w:rPr>
                <w:rFonts w:asciiTheme="minorHAnsi" w:hAnsiTheme="minorHAnsi"/>
                <w:color w:val="211D1E"/>
                <w:sz w:val="22"/>
                <w:szCs w:val="22"/>
              </w:rPr>
              <w:t>s, multiplies</w:t>
            </w:r>
            <w:r w:rsidR="00DA3B48" w:rsidRPr="009E7689">
              <w:rPr>
                <w:rFonts w:asciiTheme="minorHAnsi" w:hAnsiTheme="minorHAnsi"/>
                <w:color w:val="211D1E"/>
                <w:sz w:val="22"/>
                <w:szCs w:val="22"/>
              </w:rPr>
              <w:t>, divide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and simplif</w:t>
            </w:r>
            <w:r w:rsidRPr="009E7689">
              <w:rPr>
                <w:rFonts w:asciiTheme="minorHAnsi" w:hAnsiTheme="minorHAnsi"/>
                <w:color w:val="211D1E"/>
                <w:sz w:val="22"/>
                <w:szCs w:val="22"/>
              </w:rPr>
              <w:t>ies</w:t>
            </w:r>
            <w:r w:rsidR="00DA3B48" w:rsidRPr="009E7689">
              <w:rPr>
                <w:rFonts w:asciiTheme="minorHAnsi" w:hAnsiTheme="minorHAnsi"/>
                <w:color w:val="211D1E"/>
                <w:sz w:val="22"/>
                <w:szCs w:val="22"/>
              </w:rPr>
              <w:t xml:space="preserve"> less complex algebraic expressions</w:t>
            </w:r>
          </w:p>
          <w:p w:rsidR="00BD6FEB" w:rsidRPr="009E7689" w:rsidRDefault="00BD6FEB" w:rsidP="00BD6FEB">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075CAC" w:rsidRPr="00AC6032" w:rsidRDefault="00847F20" w:rsidP="00691D07">
            <w:pPr>
              <w:pStyle w:val="TableContents"/>
              <w:rPr>
                <w:rFonts w:asciiTheme="minorHAnsi" w:hAnsiTheme="minorHAnsi"/>
                <w:sz w:val="22"/>
              </w:rPr>
            </w:pPr>
            <w:r>
              <w:rPr>
                <w:rFonts w:asciiTheme="minorHAnsi" w:hAnsiTheme="minorHAnsi"/>
                <w:sz w:val="22"/>
              </w:rPr>
              <w:t>Subtract</w:t>
            </w:r>
            <w:r w:rsidR="00AE2E79" w:rsidRPr="009E7689">
              <w:rPr>
                <w:rFonts w:asciiTheme="minorHAnsi" w:hAnsiTheme="minorHAnsi"/>
                <w:sz w:val="22"/>
              </w:rPr>
              <w:t>:</w:t>
            </w:r>
          </w:p>
          <w:p w:rsidR="00075CAC" w:rsidRPr="00AC6032" w:rsidRDefault="00AC6032" w:rsidP="00691D07">
            <w:pPr>
              <w:pStyle w:val="TableContents"/>
              <w:rPr>
                <w:rFonts w:ascii="Calibri" w:hAnsi="Calibri"/>
                <w:u w:val="single"/>
              </w:rPr>
            </w:pPr>
            <w:r w:rsidRPr="00AC6032">
              <w:rPr>
                <w:rFonts w:ascii="Calibri" w:hAnsi="Calibri"/>
                <w:u w:val="single"/>
              </w:rPr>
              <w:t>x</w:t>
            </w:r>
            <w:r w:rsidR="00075CAC" w:rsidRPr="00AC6032">
              <w:rPr>
                <w:rFonts w:ascii="Calibri" w:hAnsi="Calibri"/>
                <w:u w:val="single"/>
              </w:rPr>
              <w:t>+1</w:t>
            </w:r>
            <w:r w:rsidR="00075CAC" w:rsidRPr="00AC6032">
              <w:rPr>
                <w:rFonts w:ascii="Calibri" w:hAnsi="Calibri"/>
              </w:rPr>
              <w:t xml:space="preserve"> </w:t>
            </w:r>
            <w:r w:rsidRPr="00AC6032">
              <w:rPr>
                <w:rFonts w:ascii="Calibri" w:hAnsi="Calibri"/>
              </w:rPr>
              <w:t xml:space="preserve">_ </w:t>
            </w:r>
            <w:r w:rsidRPr="00AC6032">
              <w:rPr>
                <w:rFonts w:ascii="Calibri" w:hAnsi="Calibri"/>
                <w:u w:val="single"/>
              </w:rPr>
              <w:t>x+2</w:t>
            </w:r>
          </w:p>
          <w:p w:rsidR="00AC6032" w:rsidRPr="00AC6032" w:rsidRDefault="00AC6032" w:rsidP="00691D07">
            <w:pPr>
              <w:pStyle w:val="TableContents"/>
            </w:pPr>
            <w:r w:rsidRPr="00AC6032">
              <w:rPr>
                <w:rFonts w:ascii="Calibri" w:hAnsi="Calibri"/>
              </w:rPr>
              <w:t>x-1     x</w:t>
            </w:r>
            <w:r w:rsidRPr="00AC6032">
              <w:rPr>
                <w:rFonts w:ascii="Calibri" w:hAnsi="Calibri"/>
                <w:vertAlign w:val="superscript"/>
              </w:rPr>
              <w:t>2</w:t>
            </w:r>
            <w:r w:rsidRPr="00AC6032">
              <w:rPr>
                <w:rFonts w:ascii="Calibri" w:hAnsi="Calibri"/>
              </w:rPr>
              <w:t>-1</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p w:rsidR="002E3570" w:rsidRPr="009E7689" w:rsidRDefault="002E3570" w:rsidP="006D4AD0">
      <w:pPr>
        <w:pStyle w:val="Heading2"/>
        <w:jc w:val="center"/>
        <w:rPr>
          <w:rFonts w:asciiTheme="minorHAnsi" w:hAnsiTheme="minorHAnsi"/>
          <w:i/>
          <w:color w:val="auto"/>
        </w:rPr>
      </w:pPr>
      <w:r w:rsidRPr="009E7689">
        <w:rPr>
          <w:rFonts w:asciiTheme="minorHAnsi" w:hAnsiTheme="minorHAnsi"/>
          <w:i/>
          <w:color w:val="auto"/>
        </w:rPr>
        <w:t>Algebra</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B31439">
            <w:pPr>
              <w:jc w:val="center"/>
              <w:rPr>
                <w:rFonts w:asciiTheme="minorHAnsi" w:hAnsiTheme="minorHAnsi"/>
                <w:b/>
              </w:rPr>
            </w:pPr>
            <w:r w:rsidRPr="009E7689">
              <w:rPr>
                <w:rFonts w:asciiTheme="minorHAnsi" w:hAnsiTheme="minorHAnsi"/>
                <w:b/>
                <w:sz w:val="22"/>
              </w:rPr>
              <w:t xml:space="preserve">Topic: Arithmetic and Geometric </w:t>
            </w:r>
            <w:r w:rsidR="00B31439">
              <w:rPr>
                <w:rFonts w:asciiTheme="minorHAnsi" w:hAnsiTheme="minorHAnsi"/>
                <w:b/>
                <w:sz w:val="22"/>
              </w:rPr>
              <w:t>Series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85"/>
            </w:tblGrid>
            <w:tr w:rsidR="00DA3B48" w:rsidRPr="009E7689">
              <w:trPr>
                <w:trHeight w:val="224"/>
              </w:trPr>
              <w:tc>
                <w:tcPr>
                  <w:tcW w:w="7285" w:type="dxa"/>
                </w:tcPr>
                <w:p w:rsidR="00DA3B48" w:rsidRPr="009E7689" w:rsidRDefault="00AE2E79"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A2.7.B f</w:t>
                  </w:r>
                  <w:r w:rsidR="00DA3B48" w:rsidRPr="009E7689">
                    <w:rPr>
                      <w:rFonts w:asciiTheme="minorHAnsi" w:hAnsiTheme="minorHAnsi"/>
                      <w:color w:val="211D1E"/>
                      <w:sz w:val="22"/>
                      <w:szCs w:val="22"/>
                    </w:rPr>
                    <w:t>ind the terms and partial sums of arithmetic and geometric series and the in</w:t>
                  </w:r>
                  <w:r w:rsidRPr="009E7689">
                    <w:rPr>
                      <w:rFonts w:asciiTheme="minorHAnsi" w:hAnsiTheme="minorHAnsi"/>
                      <w:color w:val="211D1E"/>
                      <w:sz w:val="22"/>
                      <w:szCs w:val="22"/>
                    </w:rPr>
                    <w:t>finite sum for geometric series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847F20">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AE2E7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infinite sums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 xml:space="preserve">arithmetic series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geometric series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AE2E79" w:rsidP="00DA3B48">
            <w:pPr>
              <w:numPr>
                <w:ilvl w:val="1"/>
                <w:numId w:val="3"/>
              </w:numPr>
              <w:rPr>
                <w:rFonts w:asciiTheme="minorHAnsi" w:hAnsiTheme="minorHAnsi"/>
                <w:sz w:val="22"/>
                <w:szCs w:val="22"/>
              </w:rPr>
            </w:pPr>
            <w:r w:rsidRPr="009E7689">
              <w:rPr>
                <w:rFonts w:asciiTheme="minorHAnsi" w:hAnsiTheme="minorHAnsi"/>
                <w:color w:val="211D1E"/>
                <w:sz w:val="22"/>
                <w:szCs w:val="22"/>
              </w:rPr>
              <w:t>f</w:t>
            </w:r>
            <w:r w:rsidR="00DA3B48" w:rsidRPr="009E7689">
              <w:rPr>
                <w:rFonts w:asciiTheme="minorHAnsi" w:hAnsiTheme="minorHAnsi"/>
                <w:color w:val="211D1E"/>
                <w:sz w:val="22"/>
                <w:szCs w:val="22"/>
              </w:rPr>
              <w:t>ind</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the terms of arithmetic and geometric series given the rule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847F20">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BD6FEB" w:rsidRDefault="00BD6FEB">
      <w:pPr>
        <w:rPr>
          <w:rFonts w:asciiTheme="minorHAnsi" w:hAnsiTheme="minorHAnsi"/>
          <w:sz w:val="22"/>
        </w:rPr>
      </w:pPr>
      <w:r>
        <w:rPr>
          <w:rFonts w:asciiTheme="minorHAnsi" w:hAnsiTheme="minorHAnsi"/>
          <w:sz w:val="22"/>
        </w:rPr>
        <w:br w:type="page"/>
      </w:r>
    </w:p>
    <w:p w:rsidR="00DA3B48" w:rsidRPr="009E7689" w:rsidRDefault="00DA3B48"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B31439">
            <w:pPr>
              <w:jc w:val="center"/>
              <w:rPr>
                <w:rFonts w:asciiTheme="minorHAnsi" w:hAnsiTheme="minorHAnsi"/>
                <w:b/>
              </w:rPr>
            </w:pPr>
            <w:r w:rsidRPr="009E7689">
              <w:rPr>
                <w:rFonts w:asciiTheme="minorHAnsi" w:hAnsiTheme="minorHAnsi"/>
                <w:b/>
                <w:sz w:val="22"/>
              </w:rPr>
              <w:t xml:space="preserve">Topic: Exponential and Logarithmic </w:t>
            </w:r>
            <w:r w:rsidR="00B31439">
              <w:rPr>
                <w:rFonts w:asciiTheme="minorHAnsi" w:hAnsiTheme="minorHAnsi"/>
                <w:b/>
                <w:sz w:val="22"/>
              </w:rPr>
              <w:t>F</w:t>
            </w:r>
            <w:r w:rsidRPr="009E7689">
              <w:rPr>
                <w:rFonts w:asciiTheme="minorHAnsi" w:hAnsiTheme="minorHAnsi"/>
                <w:b/>
                <w:sz w:val="22"/>
              </w:rPr>
              <w:t>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p w:rsidR="00DA3B48" w:rsidRPr="009E7689" w:rsidRDefault="00AE2E79" w:rsidP="00DA3B48">
            <w:pPr>
              <w:pStyle w:val="MediumGrid1-Accent21"/>
              <w:numPr>
                <w:ilvl w:val="0"/>
                <w:numId w:val="12"/>
              </w:numPr>
              <w:rPr>
                <w:rFonts w:asciiTheme="minorHAnsi" w:hAnsiTheme="minorHAnsi"/>
                <w:b/>
                <w:sz w:val="22"/>
                <w:szCs w:val="22"/>
              </w:rPr>
            </w:pPr>
            <w:r w:rsidRPr="009E7689">
              <w:rPr>
                <w:rFonts w:asciiTheme="minorHAnsi" w:hAnsiTheme="minorHAnsi"/>
                <w:color w:val="211D1E"/>
                <w:sz w:val="22"/>
                <w:szCs w:val="22"/>
              </w:rPr>
              <w:t>A2.4.A k</w:t>
            </w:r>
            <w:r w:rsidR="00DA3B48" w:rsidRPr="009E7689">
              <w:rPr>
                <w:rFonts w:asciiTheme="minorHAnsi" w:hAnsiTheme="minorHAnsi"/>
                <w:color w:val="211D1E"/>
                <w:sz w:val="22"/>
                <w:szCs w:val="22"/>
              </w:rPr>
              <w:t>now and use basic properties of exponential and logarithmic functions and the inverse relationship between them</w:t>
            </w:r>
            <w:r w:rsidR="00DA3B48" w:rsidRPr="009E7689">
              <w:rPr>
                <w:rFonts w:asciiTheme="minorHAnsi" w:hAnsiTheme="minorHAnsi"/>
                <w:b/>
                <w:sz w:val="22"/>
                <w:szCs w:val="22"/>
              </w:rPr>
              <w:t xml:space="preserve"> </w:t>
            </w:r>
          </w:p>
          <w:p w:rsidR="00DA3B48" w:rsidRPr="009E7689" w:rsidRDefault="00AE2E79" w:rsidP="00DA3B48">
            <w:pPr>
              <w:pStyle w:val="MediumGrid1-Accent21"/>
              <w:numPr>
                <w:ilvl w:val="0"/>
                <w:numId w:val="12"/>
              </w:numPr>
              <w:rPr>
                <w:rFonts w:asciiTheme="minorHAnsi" w:hAnsiTheme="minorHAnsi"/>
                <w:b/>
                <w:sz w:val="22"/>
                <w:szCs w:val="22"/>
              </w:rPr>
            </w:pPr>
            <w:r w:rsidRPr="009E7689">
              <w:rPr>
                <w:rFonts w:asciiTheme="minorHAnsi" w:hAnsiTheme="minorHAnsi"/>
                <w:color w:val="211D1E"/>
                <w:sz w:val="22"/>
                <w:szCs w:val="22"/>
              </w:rPr>
              <w:t>A2.4.C s</w:t>
            </w:r>
            <w:r w:rsidR="00DA3B48" w:rsidRPr="009E7689">
              <w:rPr>
                <w:rFonts w:asciiTheme="minorHAnsi" w:hAnsiTheme="minorHAnsi"/>
                <w:color w:val="211D1E"/>
                <w:sz w:val="22"/>
                <w:szCs w:val="22"/>
              </w:rPr>
              <w:t>olve exponential and logarithmic equations</w:t>
            </w: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B31439">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logarithmic functions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AE2E79"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k</w:t>
            </w:r>
            <w:r w:rsidR="00DA3B48" w:rsidRPr="009E7689">
              <w:rPr>
                <w:rFonts w:asciiTheme="minorHAnsi" w:hAnsiTheme="minorHAnsi"/>
                <w:color w:val="211D1E"/>
                <w:sz w:val="22"/>
                <w:szCs w:val="22"/>
              </w:rPr>
              <w:t>now</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and use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basic properties of simple exponential and logarithmic functions  </w:t>
            </w: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B31439">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p>
    <w:p w:rsidR="00DA3B48" w:rsidRPr="009E7689" w:rsidRDefault="00DA3B48" w:rsidP="00DA3B48">
      <w:pPr>
        <w:rPr>
          <w:rFonts w:asciiTheme="minorHAnsi" w:hAnsiTheme="minorHAnsi"/>
          <w:sz w:val="22"/>
        </w:rPr>
      </w:pPr>
    </w:p>
    <w:p w:rsidR="00AE2E79" w:rsidRPr="009E7689" w:rsidRDefault="00AE2E79" w:rsidP="00DA3B48">
      <w:pPr>
        <w:rPr>
          <w:rFonts w:asciiTheme="minorHAnsi" w:hAnsiTheme="minorHAnsi"/>
          <w:sz w:val="22"/>
        </w:rPr>
      </w:pPr>
    </w:p>
    <w:p w:rsidR="00AE2E79" w:rsidRPr="009E7689" w:rsidRDefault="00AE2E79" w:rsidP="00DA3B48">
      <w:pPr>
        <w:rPr>
          <w:rFonts w:asciiTheme="minorHAnsi" w:hAnsiTheme="minorHAnsi"/>
          <w:sz w:val="22"/>
        </w:rPr>
      </w:pPr>
    </w:p>
    <w:p w:rsidR="00AE2E79" w:rsidRPr="009E7689" w:rsidRDefault="00AE2E79" w:rsidP="00DA3B48">
      <w:pPr>
        <w:rPr>
          <w:rFonts w:asciiTheme="minorHAnsi" w:hAnsiTheme="minorHAnsi"/>
          <w:sz w:val="22"/>
        </w:rPr>
      </w:pPr>
    </w:p>
    <w:p w:rsidR="00AE2E79" w:rsidRPr="009E7689" w:rsidRDefault="00AE2E79" w:rsidP="00DA3B48">
      <w:pPr>
        <w:rPr>
          <w:rFonts w:asciiTheme="minorHAnsi" w:hAnsiTheme="minorHAnsi"/>
          <w:sz w:val="22"/>
        </w:rPr>
      </w:pPr>
    </w:p>
    <w:p w:rsidR="00AE2E79" w:rsidRPr="009E7689" w:rsidRDefault="00AE2E79" w:rsidP="00DA3B48">
      <w:pPr>
        <w:rPr>
          <w:rFonts w:asciiTheme="minorHAnsi" w:hAnsiTheme="minorHAnsi"/>
          <w:sz w:val="22"/>
        </w:rPr>
      </w:pPr>
    </w:p>
    <w:p w:rsidR="00AE2E79" w:rsidRPr="009E7689" w:rsidRDefault="00AE2E79" w:rsidP="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Systems of Equations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tbl>
            <w:tblPr>
              <w:tblW w:w="7356" w:type="dxa"/>
              <w:tblBorders>
                <w:top w:val="nil"/>
                <w:left w:val="nil"/>
                <w:bottom w:val="nil"/>
                <w:right w:val="nil"/>
              </w:tblBorders>
              <w:tblLayout w:type="fixed"/>
              <w:tblLook w:val="0000"/>
            </w:tblPr>
            <w:tblGrid>
              <w:gridCol w:w="7356"/>
            </w:tblGrid>
            <w:tr w:rsidR="00DA3B48" w:rsidRPr="009E7689">
              <w:trPr>
                <w:trHeight w:val="226"/>
              </w:trPr>
              <w:tc>
                <w:tcPr>
                  <w:tcW w:w="7356" w:type="dxa"/>
                </w:tcPr>
                <w:p w:rsidR="00AE2E79" w:rsidRPr="009E7689" w:rsidRDefault="00AE2E79" w:rsidP="00AE2E79">
                  <w:pPr>
                    <w:pStyle w:val="Pa14"/>
                    <w:numPr>
                      <w:ilvl w:val="0"/>
                      <w:numId w:val="12"/>
                    </w:numPr>
                    <w:rPr>
                      <w:rFonts w:asciiTheme="minorHAnsi" w:hAnsiTheme="minorHAnsi"/>
                      <w:sz w:val="22"/>
                    </w:rPr>
                  </w:pPr>
                  <w:r w:rsidRPr="009E7689">
                    <w:rPr>
                      <w:rFonts w:asciiTheme="minorHAnsi" w:hAnsiTheme="minorHAnsi"/>
                      <w:color w:val="211D1E"/>
                      <w:sz w:val="22"/>
                      <w:szCs w:val="22"/>
                    </w:rPr>
                    <w:t>A2.1.B s</w:t>
                  </w:r>
                  <w:r w:rsidR="00DA3B48" w:rsidRPr="009E7689">
                    <w:rPr>
                      <w:rFonts w:asciiTheme="minorHAnsi" w:hAnsiTheme="minorHAnsi"/>
                      <w:color w:val="211D1E"/>
                      <w:sz w:val="22"/>
                      <w:szCs w:val="22"/>
                    </w:rPr>
                    <w:t>olve problems that can be represented by system</w:t>
                  </w:r>
                  <w:r w:rsidRPr="009E7689">
                    <w:rPr>
                      <w:rFonts w:asciiTheme="minorHAnsi" w:hAnsiTheme="minorHAnsi"/>
                      <w:color w:val="211D1E"/>
                      <w:sz w:val="22"/>
                      <w:szCs w:val="22"/>
                    </w:rPr>
                    <w:t>s of equations and inequalities</w:t>
                  </w:r>
                </w:p>
                <w:p w:rsidR="00DA3B48" w:rsidRPr="009E7689" w:rsidRDefault="00AE2E79" w:rsidP="00AE2E79">
                  <w:pPr>
                    <w:pStyle w:val="Pa14"/>
                    <w:numPr>
                      <w:ilvl w:val="0"/>
                      <w:numId w:val="12"/>
                    </w:numPr>
                    <w:rPr>
                      <w:rFonts w:asciiTheme="minorHAnsi" w:hAnsiTheme="minorHAnsi"/>
                      <w:sz w:val="22"/>
                    </w:rPr>
                  </w:pPr>
                  <w:r w:rsidRPr="009E7689">
                    <w:rPr>
                      <w:rFonts w:asciiTheme="minorHAnsi" w:hAnsiTheme="minorHAnsi"/>
                      <w:color w:val="211D1E"/>
                      <w:sz w:val="22"/>
                      <w:szCs w:val="22"/>
                    </w:rPr>
                    <w:t xml:space="preserve"> A2.7.A solve systems of three equations with three variables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B31439">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 xml:space="preserve">performs basic processes, such as: </w:t>
            </w:r>
          </w:p>
          <w:p w:rsidR="00DA3B48" w:rsidRPr="00BD6FEB" w:rsidRDefault="00AE2E79" w:rsidP="00DA3B48">
            <w:pPr>
              <w:numPr>
                <w:ilvl w:val="1"/>
                <w:numId w:val="3"/>
              </w:numPr>
              <w:rPr>
                <w:rFonts w:asciiTheme="minorHAnsi" w:hAnsiTheme="minorHAnsi"/>
                <w:b/>
                <w:sz w:val="22"/>
              </w:rPr>
            </w:pPr>
            <w:r w:rsidRPr="009E7689">
              <w:rPr>
                <w:rFonts w:asciiTheme="minorHAnsi" w:hAnsiTheme="minorHAnsi"/>
                <w:color w:val="211D1E"/>
                <w:sz w:val="22"/>
                <w:szCs w:val="22"/>
              </w:rPr>
              <w:t>s</w:t>
            </w:r>
            <w:r w:rsidR="00DA3B48" w:rsidRPr="009E7689">
              <w:rPr>
                <w:rFonts w:asciiTheme="minorHAnsi" w:hAnsiTheme="minorHAnsi"/>
                <w:color w:val="211D1E"/>
                <w:sz w:val="22"/>
                <w:szCs w:val="22"/>
              </w:rPr>
              <w:t>olve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simple systems of three equations with three variables with integer solutions</w:t>
            </w:r>
          </w:p>
          <w:p w:rsidR="00BD6FEB" w:rsidRPr="009E7689" w:rsidRDefault="00BD6FEB" w:rsidP="00BD6FEB">
            <w:pPr>
              <w:rPr>
                <w:rFonts w:asciiTheme="minorHAnsi" w:hAnsiTheme="minorHAnsi"/>
                <w:b/>
                <w:sz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AE2E79" w:rsidP="00B31439">
            <w:pPr>
              <w:pStyle w:val="TableContents"/>
              <w:rPr>
                <w:rFonts w:asciiTheme="minorHAnsi" w:hAnsiTheme="minorHAnsi"/>
                <w:sz w:val="22"/>
              </w:rPr>
            </w:pPr>
            <w:r w:rsidRPr="009E7689">
              <w:rPr>
                <w:rFonts w:asciiTheme="minorHAnsi" w:hAnsiTheme="minorHAnsi"/>
                <w:sz w:val="22"/>
              </w:rPr>
              <w:t>Solve:</w:t>
            </w:r>
          </w:p>
          <w:p w:rsidR="00DA3B48" w:rsidRPr="009E7689" w:rsidRDefault="00DA3B48" w:rsidP="00DA3B48">
            <w:pPr>
              <w:tabs>
                <w:tab w:val="left" w:pos="1120"/>
              </w:tabs>
              <w:rPr>
                <w:rFonts w:asciiTheme="minorHAnsi" w:hAnsiTheme="minorHAnsi"/>
                <w:sz w:val="22"/>
              </w:rPr>
            </w:pPr>
            <w:r w:rsidRPr="009E7689">
              <w:rPr>
                <w:rFonts w:asciiTheme="minorHAnsi" w:hAnsiTheme="minorHAnsi"/>
                <w:sz w:val="22"/>
              </w:rPr>
              <w:tab/>
              <w:t>2x – y – z = 7</w:t>
            </w:r>
          </w:p>
          <w:p w:rsidR="00DA3B48" w:rsidRPr="009E7689" w:rsidRDefault="00DA3B48" w:rsidP="00DA3B48">
            <w:pPr>
              <w:tabs>
                <w:tab w:val="left" w:pos="1120"/>
              </w:tabs>
              <w:rPr>
                <w:rFonts w:asciiTheme="minorHAnsi" w:hAnsiTheme="minorHAnsi"/>
                <w:sz w:val="22"/>
              </w:rPr>
            </w:pPr>
            <w:r w:rsidRPr="009E7689">
              <w:rPr>
                <w:rFonts w:asciiTheme="minorHAnsi" w:hAnsiTheme="minorHAnsi"/>
                <w:sz w:val="22"/>
              </w:rPr>
              <w:t xml:space="preserve">                   3x + 5y + z </w:t>
            </w:r>
            <w:r w:rsidR="00B31439">
              <w:rPr>
                <w:rFonts w:asciiTheme="minorHAnsi" w:hAnsiTheme="minorHAnsi"/>
                <w:sz w:val="22"/>
              </w:rPr>
              <w:t xml:space="preserve"> </w:t>
            </w:r>
            <w:r w:rsidRPr="009E7689">
              <w:rPr>
                <w:rFonts w:asciiTheme="minorHAnsi" w:hAnsiTheme="minorHAnsi"/>
                <w:sz w:val="22"/>
              </w:rPr>
              <w:t>= -10</w:t>
            </w:r>
          </w:p>
          <w:p w:rsidR="00DA3B48" w:rsidRPr="009E7689" w:rsidRDefault="00B31439" w:rsidP="00DA3B48">
            <w:pPr>
              <w:tabs>
                <w:tab w:val="left" w:pos="1120"/>
              </w:tabs>
              <w:rPr>
                <w:rFonts w:asciiTheme="minorHAnsi" w:hAnsiTheme="minorHAnsi"/>
                <w:sz w:val="22"/>
              </w:rPr>
            </w:pPr>
            <w:r>
              <w:rPr>
                <w:rFonts w:asciiTheme="minorHAnsi" w:hAnsiTheme="minorHAnsi"/>
                <w:sz w:val="22"/>
              </w:rPr>
              <w:t xml:space="preserve">                   4x – 3y + 2z</w:t>
            </w:r>
            <w:r w:rsidR="00DA3B48" w:rsidRPr="009E7689">
              <w:rPr>
                <w:rFonts w:asciiTheme="minorHAnsi" w:hAnsiTheme="minorHAnsi"/>
                <w:sz w:val="22"/>
              </w:rPr>
              <w:t xml:space="preserve"> = 4</w:t>
            </w:r>
          </w:p>
          <w:p w:rsidR="00DA3B48" w:rsidRPr="009E7689" w:rsidRDefault="00DA3B48" w:rsidP="00DA3B48">
            <w:pPr>
              <w:tabs>
                <w:tab w:val="left" w:pos="1120"/>
              </w:tabs>
              <w:rPr>
                <w:rFonts w:asciiTheme="minorHAnsi" w:hAnsiTheme="minorHAnsi"/>
                <w:sz w:val="22"/>
              </w:rPr>
            </w:pPr>
          </w:p>
          <w:p w:rsidR="00DA3B48" w:rsidRPr="009E7689" w:rsidRDefault="00DA3B48" w:rsidP="00691D07">
            <w:pPr>
              <w:tabs>
                <w:tab w:val="left" w:pos="1120"/>
              </w:tabs>
              <w:rPr>
                <w:rFonts w:asciiTheme="minorHAnsi" w:hAnsiTheme="minorHAnsi"/>
              </w:rPr>
            </w:pPr>
            <w:r w:rsidRPr="009E7689">
              <w:rPr>
                <w:rFonts w:asciiTheme="minorHAnsi" w:hAnsiTheme="minorHAnsi"/>
                <w:sz w:val="22"/>
              </w:rPr>
              <w:t xml:space="preserve">                </w:t>
            </w: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rsidP="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Algebra</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Quadratic Equations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BD6FEB" w:rsidRDefault="00DA3B48" w:rsidP="00BD6FEB">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The student</w:t>
            </w:r>
            <w:r w:rsidR="00AE2E79" w:rsidRPr="009E7689">
              <w:rPr>
                <w:rFonts w:asciiTheme="minorHAnsi" w:hAnsiTheme="minorHAnsi"/>
                <w:b/>
                <w:sz w:val="22"/>
                <w:szCs w:val="22"/>
              </w:rPr>
              <w:t>s are expected to</w:t>
            </w:r>
            <w:r w:rsidRPr="009E7689">
              <w:rPr>
                <w:rFonts w:asciiTheme="minorHAnsi" w:hAnsiTheme="minorHAnsi"/>
                <w:b/>
                <w:sz w:val="22"/>
                <w:szCs w:val="22"/>
              </w:rPr>
              <w:t>:</w:t>
            </w:r>
          </w:p>
          <w:p w:rsidR="00DA3B48" w:rsidRPr="009E7689" w:rsidRDefault="00AE2E79" w:rsidP="00DA3B48">
            <w:pPr>
              <w:pStyle w:val="MediumGrid1-Accent21"/>
              <w:numPr>
                <w:ilvl w:val="0"/>
                <w:numId w:val="12"/>
              </w:numPr>
              <w:rPr>
                <w:rFonts w:asciiTheme="minorHAnsi" w:hAnsiTheme="minorHAnsi"/>
                <w:b/>
                <w:sz w:val="22"/>
                <w:szCs w:val="22"/>
              </w:rPr>
            </w:pPr>
            <w:r w:rsidRPr="009E7689">
              <w:rPr>
                <w:rFonts w:asciiTheme="minorHAnsi" w:hAnsiTheme="minorHAnsi"/>
                <w:color w:val="211D1E"/>
                <w:sz w:val="22"/>
                <w:szCs w:val="22"/>
              </w:rPr>
              <w:t>A2.3.C s</w:t>
            </w:r>
            <w:r w:rsidR="00DA3B48" w:rsidRPr="009E7689">
              <w:rPr>
                <w:rFonts w:asciiTheme="minorHAnsi" w:hAnsiTheme="minorHAnsi"/>
                <w:color w:val="211D1E"/>
                <w:sz w:val="22"/>
                <w:szCs w:val="22"/>
              </w:rPr>
              <w:t>olve quadratic equations and inequalities, including equations with complex roots</w:t>
            </w:r>
          </w:p>
          <w:tbl>
            <w:tblPr>
              <w:tblW w:w="0" w:type="auto"/>
              <w:tblBorders>
                <w:top w:val="nil"/>
                <w:left w:val="nil"/>
                <w:bottom w:val="nil"/>
                <w:right w:val="nil"/>
              </w:tblBorders>
              <w:tblLayout w:type="fixed"/>
              <w:tblLook w:val="0000"/>
            </w:tblPr>
            <w:tblGrid>
              <w:gridCol w:w="7301"/>
            </w:tblGrid>
            <w:tr w:rsidR="00DA3B48" w:rsidRPr="009E7689">
              <w:trPr>
                <w:trHeight w:val="226"/>
              </w:trPr>
              <w:tc>
                <w:tcPr>
                  <w:tcW w:w="7301" w:type="dxa"/>
                </w:tcPr>
                <w:p w:rsidR="00DA3B48" w:rsidRPr="009E7689" w:rsidRDefault="00AE2E79"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A2.3.B d</w:t>
                  </w:r>
                  <w:r w:rsidR="00DA3B48" w:rsidRPr="009E7689">
                    <w:rPr>
                      <w:rFonts w:asciiTheme="minorHAnsi" w:hAnsiTheme="minorHAnsi"/>
                      <w:color w:val="211D1E"/>
                      <w:sz w:val="22"/>
                      <w:szCs w:val="22"/>
                    </w:rPr>
                    <w:t>etermine the number and nature of th</w:t>
                  </w:r>
                  <w:r w:rsidRPr="009E7689">
                    <w:rPr>
                      <w:rFonts w:asciiTheme="minorHAnsi" w:hAnsiTheme="minorHAnsi"/>
                      <w:color w:val="211D1E"/>
                      <w:sz w:val="22"/>
                      <w:szCs w:val="22"/>
                    </w:rPr>
                    <w:t>e roots of a quadratic function</w:t>
                  </w: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sz w:val="22"/>
                <w:szCs w:val="22"/>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B31439">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AE2E7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complex roots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BD6FEB" w:rsidRDefault="00AE2E79"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s</w:t>
            </w:r>
            <w:r w:rsidR="00DA3B48" w:rsidRPr="009E7689">
              <w:rPr>
                <w:rFonts w:asciiTheme="minorHAnsi" w:hAnsiTheme="minorHAnsi"/>
                <w:color w:val="211D1E"/>
                <w:sz w:val="22"/>
                <w:szCs w:val="22"/>
              </w:rPr>
              <w:t>olve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quadratic equations and inequalities, with real roots </w:t>
            </w:r>
          </w:p>
          <w:p w:rsidR="00BD6FEB" w:rsidRPr="009E7689" w:rsidRDefault="00BD6FEB" w:rsidP="00BD6FEB">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B31439">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Functions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Representing </w:t>
            </w:r>
            <w:r w:rsidR="00B31439">
              <w:rPr>
                <w:rFonts w:asciiTheme="minorHAnsi" w:hAnsiTheme="minorHAnsi"/>
                <w:b/>
                <w:sz w:val="22"/>
              </w:rPr>
              <w:t xml:space="preserve">Problems with </w:t>
            </w:r>
            <w:r w:rsidRPr="009E7689">
              <w:rPr>
                <w:rFonts w:asciiTheme="minorHAnsi" w:hAnsiTheme="minorHAnsi"/>
                <w:b/>
                <w:sz w:val="22"/>
              </w:rPr>
              <w:t>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tbl>
            <w:tblPr>
              <w:tblW w:w="7348" w:type="dxa"/>
              <w:tblBorders>
                <w:top w:val="nil"/>
                <w:left w:val="nil"/>
                <w:bottom w:val="nil"/>
                <w:right w:val="nil"/>
              </w:tblBorders>
              <w:tblLayout w:type="fixed"/>
              <w:tblLook w:val="0000"/>
            </w:tblPr>
            <w:tblGrid>
              <w:gridCol w:w="7348"/>
            </w:tblGrid>
            <w:tr w:rsidR="00DA3B48" w:rsidRPr="009E7689">
              <w:trPr>
                <w:trHeight w:val="226"/>
              </w:trPr>
              <w:tc>
                <w:tcPr>
                  <w:tcW w:w="7348" w:type="dxa"/>
                </w:tcPr>
                <w:p w:rsidR="00DA3B48" w:rsidRPr="009E7689" w:rsidRDefault="00BD6FEB" w:rsidP="00BD6FEB">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A2.1.A select and justify functions and equations to model and solve problems</w:t>
                  </w:r>
                </w:p>
              </w:tc>
            </w:tr>
          </w:tbl>
          <w:p w:rsidR="00B31439" w:rsidRDefault="00B31439" w:rsidP="00DA3B48">
            <w:pPr>
              <w:rPr>
                <w:rFonts w:asciiTheme="minorHAnsi" w:hAnsiTheme="minorHAnsi"/>
                <w:b/>
                <w:sz w:val="22"/>
                <w:szCs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B31439">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AE2E79">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AE2E79" w:rsidP="00DA3B48">
            <w:pPr>
              <w:numPr>
                <w:ilvl w:val="1"/>
                <w:numId w:val="3"/>
              </w:numPr>
              <w:rPr>
                <w:rFonts w:asciiTheme="minorHAnsi" w:hAnsiTheme="minorHAnsi"/>
                <w:sz w:val="22"/>
                <w:szCs w:val="22"/>
              </w:rPr>
            </w:pPr>
            <w:r w:rsidRPr="009E7689">
              <w:rPr>
                <w:rFonts w:asciiTheme="minorHAnsi" w:hAnsiTheme="minorHAnsi"/>
                <w:color w:val="211D1E"/>
                <w:sz w:val="22"/>
                <w:szCs w:val="22"/>
              </w:rPr>
              <w:t>s</w:t>
            </w:r>
            <w:r w:rsidR="00DA3B48" w:rsidRPr="009E7689">
              <w:rPr>
                <w:rFonts w:asciiTheme="minorHAnsi" w:hAnsiTheme="minorHAnsi"/>
                <w:color w:val="211D1E"/>
                <w:sz w:val="22"/>
                <w:szCs w:val="22"/>
              </w:rPr>
              <w:t>elect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functions and equations to model and solve problems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B31439">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Quadratic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9"/>
            </w:tblGrid>
            <w:tr w:rsidR="00DA3B48" w:rsidRPr="009E7689">
              <w:trPr>
                <w:trHeight w:val="226"/>
              </w:trPr>
              <w:tc>
                <w:tcPr>
                  <w:tcW w:w="7329" w:type="dxa"/>
                </w:tcPr>
                <w:p w:rsidR="00DA3B48" w:rsidRPr="009E7689" w:rsidRDefault="00AE2E79"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A2.3.A t</w:t>
                  </w:r>
                  <w:r w:rsidR="00DA3B48" w:rsidRPr="009E7689">
                    <w:rPr>
                      <w:rFonts w:asciiTheme="minorHAnsi" w:hAnsiTheme="minorHAnsi"/>
                      <w:color w:val="211D1E"/>
                      <w:sz w:val="22"/>
                      <w:szCs w:val="22"/>
                    </w:rPr>
                    <w:t>ranslate between the standard form of a quadratic function, the vertex form, and the factored form; graph and int</w:t>
                  </w:r>
                  <w:r w:rsidRPr="009E7689">
                    <w:rPr>
                      <w:rFonts w:asciiTheme="minorHAnsi" w:hAnsiTheme="minorHAnsi"/>
                      <w:color w:val="211D1E"/>
                      <w:sz w:val="22"/>
                      <w:szCs w:val="22"/>
                    </w:rPr>
                    <w:t>erpret the meaning of each form</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442A1">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BD6FEB" w:rsidRDefault="00DA3B48" w:rsidP="00BD6FEB">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graph</w:t>
            </w:r>
            <w:r w:rsidR="00AE2E79" w:rsidRPr="009E7689">
              <w:rPr>
                <w:rFonts w:asciiTheme="minorHAnsi" w:hAnsiTheme="minorHAnsi"/>
                <w:color w:val="211D1E"/>
                <w:sz w:val="22"/>
                <w:szCs w:val="22"/>
              </w:rPr>
              <w:t>s</w:t>
            </w:r>
            <w:r w:rsidRPr="009E7689">
              <w:rPr>
                <w:rFonts w:asciiTheme="minorHAnsi" w:hAnsiTheme="minorHAnsi"/>
                <w:color w:val="211D1E"/>
                <w:sz w:val="22"/>
                <w:szCs w:val="22"/>
              </w:rPr>
              <w:t xml:space="preserve"> and interpret</w:t>
            </w:r>
            <w:r w:rsidR="00AE2E79" w:rsidRPr="009E7689">
              <w:rPr>
                <w:rFonts w:asciiTheme="minorHAnsi" w:hAnsiTheme="minorHAnsi"/>
                <w:color w:val="211D1E"/>
                <w:sz w:val="22"/>
                <w:szCs w:val="22"/>
              </w:rPr>
              <w:t>s</w:t>
            </w:r>
            <w:r w:rsidRPr="009E7689">
              <w:rPr>
                <w:rFonts w:asciiTheme="minorHAnsi" w:hAnsiTheme="minorHAnsi"/>
                <w:color w:val="211D1E"/>
                <w:sz w:val="22"/>
                <w:szCs w:val="22"/>
              </w:rPr>
              <w:t xml:space="preserve"> the meaning of the standard form of a quadratic function, the vertex form, and the factored form</w:t>
            </w:r>
          </w:p>
          <w:p w:rsidR="00AE2E79" w:rsidRPr="009E7689" w:rsidRDefault="00AE2E79" w:rsidP="00B31439">
            <w:pPr>
              <w:ind w:left="144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442A1">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AE2E79" w:rsidRPr="009E7689" w:rsidRDefault="00AE2E79">
      <w:pPr>
        <w:rPr>
          <w:rFonts w:asciiTheme="minorHAnsi" w:hAnsiTheme="minorHAnsi"/>
          <w:sz w:val="22"/>
        </w:rPr>
      </w:pPr>
    </w:p>
    <w:p w:rsidR="00BD6FEB" w:rsidRDefault="00BD6FEB">
      <w:pPr>
        <w:rPr>
          <w:rFonts w:asciiTheme="minorHAnsi" w:hAnsiTheme="minorHAnsi"/>
          <w:sz w:val="22"/>
        </w:rPr>
      </w:pPr>
      <w:r>
        <w:rPr>
          <w:rFonts w:asciiTheme="minorHAnsi" w:hAnsiTheme="minorHAnsi"/>
          <w:sz w:val="22"/>
        </w:rPr>
        <w:br w:type="page"/>
      </w:r>
    </w:p>
    <w:p w:rsidR="00AE2E79" w:rsidRPr="009E7689" w:rsidRDefault="00AE2E79">
      <w:pPr>
        <w:rPr>
          <w:rFonts w:asciiTheme="minorHAnsi" w:hAnsiTheme="minorHAnsi"/>
          <w:sz w:val="22"/>
        </w:rPr>
      </w:pPr>
    </w:p>
    <w:p w:rsidR="00AE2E79" w:rsidRPr="009E7689" w:rsidRDefault="00AE2E79">
      <w:pPr>
        <w:rPr>
          <w:rFonts w:asciiTheme="minorHAnsi" w:hAnsiTheme="minorHAnsi"/>
          <w:sz w:val="22"/>
        </w:rPr>
      </w:pPr>
    </w:p>
    <w:p w:rsidR="00AE2E79" w:rsidRPr="009E7689" w:rsidRDefault="00AE2E79">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3552AF">
            <w:pPr>
              <w:jc w:val="center"/>
              <w:rPr>
                <w:rFonts w:asciiTheme="minorHAnsi" w:hAnsiTheme="minorHAnsi"/>
                <w:b/>
              </w:rPr>
            </w:pPr>
            <w:r w:rsidRPr="009E7689">
              <w:rPr>
                <w:rFonts w:asciiTheme="minorHAnsi" w:hAnsiTheme="minorHAnsi"/>
                <w:b/>
                <w:sz w:val="22"/>
              </w:rPr>
              <w:t xml:space="preserve">Topic: </w:t>
            </w:r>
            <w:r w:rsidR="003552AF">
              <w:rPr>
                <w:rFonts w:asciiTheme="minorHAnsi" w:hAnsiTheme="minorHAnsi"/>
                <w:b/>
                <w:sz w:val="22"/>
              </w:rPr>
              <w:t>Representing Problems with</w:t>
            </w:r>
            <w:r w:rsidRPr="009E7689">
              <w:rPr>
                <w:rFonts w:asciiTheme="minorHAnsi" w:hAnsiTheme="minorHAnsi"/>
                <w:b/>
                <w:sz w:val="22"/>
              </w:rPr>
              <w:t xml:space="preserve"> Quadratic</w:t>
            </w:r>
            <w:r w:rsidR="003552AF">
              <w:rPr>
                <w:rFonts w:asciiTheme="minorHAnsi" w:hAnsiTheme="minorHAnsi"/>
                <w:b/>
                <w:sz w:val="22"/>
              </w:rPr>
              <w:t>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F778F2" w:rsidRDefault="00DA3B48" w:rsidP="00F778F2">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AE2E79"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07"/>
            </w:tblGrid>
            <w:tr w:rsidR="00DA3B48" w:rsidRPr="009E7689">
              <w:trPr>
                <w:trHeight w:val="226"/>
              </w:trPr>
              <w:tc>
                <w:tcPr>
                  <w:tcW w:w="7307" w:type="dxa"/>
                </w:tcPr>
                <w:p w:rsidR="00DA3B48" w:rsidRPr="009E7689" w:rsidRDefault="003616A3"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A2.1.C s</w:t>
                  </w:r>
                  <w:r w:rsidR="00DA3B48" w:rsidRPr="009E7689">
                    <w:rPr>
                      <w:rFonts w:asciiTheme="minorHAnsi" w:hAnsiTheme="minorHAnsi"/>
                      <w:color w:val="211D1E"/>
                      <w:sz w:val="22"/>
                      <w:szCs w:val="22"/>
                    </w:rPr>
                    <w:t>olve problems that can be represented by quadratic functio</w:t>
                  </w:r>
                  <w:r w:rsidRPr="009E7689">
                    <w:rPr>
                      <w:rFonts w:asciiTheme="minorHAnsi" w:hAnsiTheme="minorHAnsi"/>
                      <w:color w:val="211D1E"/>
                      <w:sz w:val="22"/>
                      <w:szCs w:val="22"/>
                    </w:rPr>
                    <w:t>ns, equations, and inequalities</w:t>
                  </w:r>
                </w:p>
              </w:tc>
            </w:tr>
          </w:tbl>
          <w:p w:rsidR="00DA3B48" w:rsidRPr="009E7689" w:rsidRDefault="00DA3B48" w:rsidP="00DA3B48">
            <w:pPr>
              <w:pStyle w:val="Pa9"/>
              <w:rPr>
                <w:rFonts w:asciiTheme="minorHAnsi" w:hAnsiTheme="minorHAnsi"/>
                <w:color w:val="000000"/>
                <w:sz w:val="22"/>
                <w:szCs w:val="22"/>
              </w:rPr>
            </w:pPr>
          </w:p>
          <w:tbl>
            <w:tblPr>
              <w:tblW w:w="0" w:type="auto"/>
              <w:tblBorders>
                <w:top w:val="nil"/>
                <w:left w:val="nil"/>
                <w:bottom w:val="nil"/>
                <w:right w:val="nil"/>
              </w:tblBorders>
              <w:tblLayout w:type="fixed"/>
              <w:tblLook w:val="0000"/>
            </w:tblPr>
            <w:tblGrid>
              <w:gridCol w:w="7302"/>
            </w:tblGrid>
            <w:tr w:rsidR="00DA3B48" w:rsidRPr="009E7689">
              <w:trPr>
                <w:trHeight w:val="234"/>
              </w:trPr>
              <w:tc>
                <w:tcPr>
                  <w:tcW w:w="7302" w:type="dxa"/>
                </w:tcPr>
                <w:p w:rsidR="00DA3B48" w:rsidRPr="009E7689" w:rsidRDefault="00DA3B48" w:rsidP="00DA3B48">
                  <w:pPr>
                    <w:pStyle w:val="Pa14"/>
                    <w:rPr>
                      <w:rFonts w:asciiTheme="minorHAnsi" w:hAnsiTheme="minorHAnsi"/>
                      <w:color w:val="211D1E"/>
                      <w:sz w:val="22"/>
                      <w:szCs w:val="22"/>
                    </w:rPr>
                  </w:pPr>
                </w:p>
              </w:tc>
            </w:tr>
          </w:tbl>
          <w:p w:rsidR="00DA3B48" w:rsidRPr="009E7689" w:rsidRDefault="00DA3B48" w:rsidP="00DA3B48">
            <w:pPr>
              <w:rPr>
                <w:rFonts w:asciiTheme="minorHAnsi" w:hAnsiTheme="minorHAnsi"/>
                <w:b/>
                <w:sz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3616A3" w:rsidRPr="009E7689" w:rsidRDefault="003616A3" w:rsidP="00DA3B48">
            <w:pPr>
              <w:rPr>
                <w:rFonts w:asciiTheme="minorHAnsi" w:hAnsiTheme="minorHAnsi"/>
                <w:b/>
                <w:sz w:val="22"/>
                <w:szCs w:val="22"/>
              </w:rPr>
            </w:pPr>
          </w:p>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3616A3" w:rsidRPr="009E7689" w:rsidRDefault="00691D07" w:rsidP="00F442A1">
            <w:pPr>
              <w:pStyle w:val="Pa17"/>
              <w:spacing w:before="80"/>
              <w:rPr>
                <w:rFonts w:asciiTheme="minorHAnsi" w:hAnsiTheme="minorHAnsi" w:cstheme="minorBidi"/>
                <w:color w:val="211D1E"/>
                <w:sz w:val="22"/>
                <w:szCs w:val="22"/>
              </w:rPr>
            </w:pPr>
            <w:r w:rsidRPr="009E7689">
              <w:rPr>
                <w:rFonts w:asciiTheme="minorHAnsi" w:hAnsiTheme="minorHAnsi" w:cstheme="minorBidi"/>
                <w:color w:val="211D1E"/>
                <w:sz w:val="22"/>
                <w:szCs w:val="22"/>
              </w:rPr>
              <w:t>Fireworks are launched upward from the ground with an initial velocity of 160 feet per second. The formula for vertical motion is h(t) = 0.5a</w:t>
            </w:r>
            <m:oMath>
              <m:sSup>
                <m:sSupPr>
                  <m:ctrlPr>
                    <w:rPr>
                      <w:rFonts w:ascii="Cambria Math" w:hAnsi="Cambria Math" w:cstheme="minorBidi"/>
                      <w:i/>
                      <w:color w:val="211D1E"/>
                      <w:sz w:val="22"/>
                      <w:szCs w:val="22"/>
                    </w:rPr>
                  </m:ctrlPr>
                </m:sSupPr>
                <m:e>
                  <m:r>
                    <w:rPr>
                      <w:rFonts w:ascii="Cambria Math" w:hAnsi="Cambria Math" w:cstheme="minorBidi"/>
                      <w:color w:val="211D1E"/>
                      <w:sz w:val="22"/>
                      <w:szCs w:val="22"/>
                    </w:rPr>
                    <m:t>t</m:t>
                  </m:r>
                </m:e>
                <m:sup>
                  <m:r>
                    <w:rPr>
                      <w:rFonts w:ascii="Cambria Math" w:hAnsi="Cambria Math" w:cstheme="minorBidi"/>
                      <w:color w:val="211D1E"/>
                      <w:sz w:val="22"/>
                      <w:szCs w:val="22"/>
                    </w:rPr>
                    <m:t>2</m:t>
                  </m:r>
                </m:sup>
              </m:sSup>
            </m:oMath>
            <w:r w:rsidRPr="009E7689">
              <w:rPr>
                <w:rFonts w:asciiTheme="minorHAnsi" w:hAnsiTheme="minorHAnsi" w:cstheme="minorBidi"/>
                <w:sz w:val="22"/>
                <w:szCs w:val="22"/>
              </w:rPr>
              <w:t xml:space="preserve"> </w:t>
            </w:r>
            <w:r w:rsidRPr="009E7689">
              <w:rPr>
                <w:rFonts w:asciiTheme="minorHAnsi" w:hAnsiTheme="minorHAnsi" w:cstheme="minorBidi"/>
                <w:color w:val="211D1E"/>
                <w:sz w:val="22"/>
                <w:szCs w:val="22"/>
              </w:rPr>
              <w:t>+ vt + s, where the gravitational constant, a, is -32 feet per square second, v represents the initial velocity, and s represents the initial height. Time t is measured in seconds, and height h is measured in feet.</w:t>
            </w:r>
          </w:p>
          <w:p w:rsidR="00691D07" w:rsidRPr="009E7689" w:rsidRDefault="00691D07" w:rsidP="00F442A1">
            <w:pPr>
              <w:pStyle w:val="Pa17"/>
              <w:spacing w:before="80"/>
              <w:rPr>
                <w:rFonts w:asciiTheme="minorHAnsi" w:hAnsiTheme="minorHAnsi" w:cstheme="minorBidi"/>
                <w:color w:val="211D1E"/>
                <w:sz w:val="22"/>
                <w:szCs w:val="22"/>
              </w:rPr>
            </w:pPr>
            <w:r w:rsidRPr="009E7689">
              <w:rPr>
                <w:rFonts w:asciiTheme="minorHAnsi" w:hAnsiTheme="minorHAnsi"/>
                <w:color w:val="211D1E"/>
                <w:sz w:val="22"/>
                <w:szCs w:val="22"/>
              </w:rPr>
              <w:t>For the ultimate effect, the fireworks must explode after they reach the maximum height. For the safety of the crowd, they must explode at least 256 ft above the ground. The fuses must be set for the appropriate time interval that allows the fireworks to reach this height. What range of times, starting from initial launch and ending with fireworks explosion, meets these conditions?</w:t>
            </w:r>
          </w:p>
          <w:p w:rsidR="00DA3B48" w:rsidRPr="009E7689" w:rsidRDefault="00DA3B48" w:rsidP="00691D07">
            <w:pPr>
              <w:pStyle w:val="TableContents"/>
              <w:rPr>
                <w:rFonts w:asciiTheme="minorHAnsi" w:hAnsiTheme="minorHAnsi"/>
                <w:sz w:val="22"/>
                <w:szCs w:val="22"/>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616A3"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s</w:t>
            </w:r>
            <w:r w:rsidR="00DA3B48" w:rsidRPr="009E7689">
              <w:rPr>
                <w:rFonts w:asciiTheme="minorHAnsi" w:hAnsiTheme="minorHAnsi"/>
                <w:color w:val="211D1E"/>
                <w:sz w:val="22"/>
                <w:szCs w:val="22"/>
              </w:rPr>
              <w:t>olve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problems that can be represented by simple quadratic functions and equations</w:t>
            </w:r>
          </w:p>
          <w:p w:rsidR="003616A3" w:rsidRPr="009E7689" w:rsidRDefault="003616A3" w:rsidP="00F778F2">
            <w:pPr>
              <w:ind w:left="108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691D07">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lastRenderedPageBreak/>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Graphing Exponential and Logarithmic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616A3"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6"/>
            </w:tblGrid>
            <w:tr w:rsidR="00DA3B48" w:rsidRPr="009E7689">
              <w:trPr>
                <w:trHeight w:val="226"/>
              </w:trPr>
              <w:tc>
                <w:tcPr>
                  <w:tcW w:w="7326" w:type="dxa"/>
                </w:tcPr>
                <w:p w:rsidR="00DA3B48" w:rsidRPr="009E7689" w:rsidRDefault="003616A3"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A2.4.B g</w:t>
                  </w:r>
                  <w:r w:rsidR="00DA3B48" w:rsidRPr="009E7689">
                    <w:rPr>
                      <w:rFonts w:asciiTheme="minorHAnsi" w:hAnsiTheme="minorHAnsi"/>
                      <w:color w:val="211D1E"/>
                      <w:sz w:val="22"/>
                      <w:szCs w:val="22"/>
                    </w:rPr>
                    <w:t xml:space="preserve">raph an exponential function of the form </w:t>
                  </w:r>
                  <w:r w:rsidR="00DA3B48" w:rsidRPr="009E7689">
                    <w:rPr>
                      <w:rFonts w:asciiTheme="minorHAnsi" w:hAnsiTheme="minorHAnsi"/>
                      <w:i/>
                      <w:iCs/>
                      <w:color w:val="211D1E"/>
                      <w:sz w:val="22"/>
                      <w:szCs w:val="22"/>
                    </w:rPr>
                    <w:t xml:space="preserve">f(x) </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ab</w:t>
                  </w:r>
                  <w:r w:rsidR="00DA3B48" w:rsidRPr="009E7689">
                    <w:rPr>
                      <w:rFonts w:asciiTheme="minorHAnsi" w:hAnsiTheme="minorHAnsi"/>
                      <w:i/>
                      <w:iCs/>
                      <w:color w:val="211D1E"/>
                      <w:sz w:val="22"/>
                      <w:szCs w:val="22"/>
                      <w:vertAlign w:val="superscript"/>
                    </w:rPr>
                    <w:t xml:space="preserve">x </w:t>
                  </w:r>
                  <w:r w:rsidR="00DA3B48" w:rsidRPr="009E7689">
                    <w:rPr>
                      <w:rFonts w:asciiTheme="minorHAnsi" w:hAnsiTheme="minorHAnsi"/>
                      <w:color w:val="211D1E"/>
                      <w:sz w:val="22"/>
                      <w:szCs w:val="22"/>
                    </w:rPr>
                    <w:t>and it</w:t>
                  </w:r>
                  <w:r w:rsidRPr="009E7689">
                    <w:rPr>
                      <w:rFonts w:asciiTheme="minorHAnsi" w:hAnsiTheme="minorHAnsi"/>
                      <w:color w:val="211D1E"/>
                      <w:sz w:val="22"/>
                      <w:szCs w:val="22"/>
                    </w:rPr>
                    <w:t>s inverse logarithmic function</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616A3"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g</w:t>
            </w:r>
            <w:r w:rsidR="00DA3B48" w:rsidRPr="009E7689">
              <w:rPr>
                <w:rFonts w:asciiTheme="minorHAnsi" w:hAnsiTheme="minorHAnsi"/>
                <w:color w:val="211D1E"/>
                <w:sz w:val="22"/>
                <w:szCs w:val="22"/>
              </w:rPr>
              <w:t>raph</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a simple exponential function of the form </w:t>
            </w:r>
            <w:r w:rsidR="00DA3B48" w:rsidRPr="009E7689">
              <w:rPr>
                <w:rFonts w:asciiTheme="minorHAnsi" w:hAnsiTheme="minorHAnsi"/>
                <w:i/>
                <w:iCs/>
                <w:color w:val="211D1E"/>
                <w:sz w:val="22"/>
                <w:szCs w:val="22"/>
              </w:rPr>
              <w:t xml:space="preserve">f(x) </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ab</w:t>
            </w:r>
            <w:r w:rsidR="00DA3B48" w:rsidRPr="009E7689">
              <w:rPr>
                <w:rFonts w:asciiTheme="minorHAnsi" w:hAnsiTheme="minorHAnsi"/>
                <w:i/>
                <w:iCs/>
                <w:color w:val="211D1E"/>
                <w:sz w:val="22"/>
                <w:szCs w:val="22"/>
                <w:vertAlign w:val="superscript"/>
              </w:rPr>
              <w:t xml:space="preserve">x  </w:t>
            </w:r>
          </w:p>
          <w:p w:rsidR="003616A3" w:rsidRPr="009E7689" w:rsidRDefault="003616A3" w:rsidP="003616A3">
            <w:pPr>
              <w:ind w:left="144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3552AF">
            <w:pPr>
              <w:jc w:val="center"/>
              <w:rPr>
                <w:rFonts w:asciiTheme="minorHAnsi" w:hAnsiTheme="minorHAnsi"/>
                <w:b/>
              </w:rPr>
            </w:pPr>
            <w:r w:rsidRPr="009E7689">
              <w:rPr>
                <w:rFonts w:asciiTheme="minorHAnsi" w:hAnsiTheme="minorHAnsi"/>
                <w:b/>
                <w:sz w:val="22"/>
              </w:rPr>
              <w:t xml:space="preserve">Topic: </w:t>
            </w:r>
            <w:r w:rsidR="003552AF">
              <w:rPr>
                <w:rFonts w:asciiTheme="minorHAnsi" w:hAnsiTheme="minorHAnsi"/>
                <w:b/>
                <w:sz w:val="22"/>
              </w:rPr>
              <w:t>Adding</w:t>
            </w:r>
            <w:r w:rsidRPr="009E7689">
              <w:rPr>
                <w:rFonts w:asciiTheme="minorHAnsi" w:hAnsiTheme="minorHAnsi"/>
                <w:b/>
                <w:sz w:val="22"/>
              </w:rPr>
              <w:t xml:space="preserve"> and Subtracting</w:t>
            </w:r>
            <w:r w:rsidR="003552AF">
              <w:rPr>
                <w:rFonts w:asciiTheme="minorHAnsi" w:hAnsiTheme="minorHAnsi"/>
                <w:b/>
                <w:sz w:val="22"/>
              </w:rPr>
              <w:t xml:space="preserve">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F778F2" w:rsidRDefault="00DA3B48" w:rsidP="00F778F2">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616A3" w:rsidRPr="009E7689">
              <w:rPr>
                <w:rFonts w:asciiTheme="minorHAnsi" w:hAnsiTheme="minorHAnsi"/>
                <w:b/>
                <w:sz w:val="22"/>
              </w:rPr>
              <w:t>s are expected to</w:t>
            </w:r>
            <w:r w:rsidRPr="009E7689">
              <w:rPr>
                <w:rFonts w:asciiTheme="minorHAnsi" w:hAnsiTheme="minorHAnsi"/>
                <w:b/>
                <w:sz w:val="22"/>
              </w:rPr>
              <w:t>:</w:t>
            </w:r>
          </w:p>
          <w:tbl>
            <w:tblPr>
              <w:tblW w:w="7358" w:type="dxa"/>
              <w:tblBorders>
                <w:top w:val="nil"/>
                <w:left w:val="nil"/>
                <w:bottom w:val="nil"/>
                <w:right w:val="nil"/>
              </w:tblBorders>
              <w:tblLayout w:type="fixed"/>
              <w:tblLook w:val="0000"/>
            </w:tblPr>
            <w:tblGrid>
              <w:gridCol w:w="7358"/>
            </w:tblGrid>
            <w:tr w:rsidR="00DA3B48" w:rsidRPr="009E7689">
              <w:trPr>
                <w:trHeight w:val="222"/>
              </w:trPr>
              <w:tc>
                <w:tcPr>
                  <w:tcW w:w="7358" w:type="dxa"/>
                </w:tcPr>
                <w:p w:rsidR="00DA3B48" w:rsidRPr="009E7689" w:rsidRDefault="003616A3"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A2.5.A c</w:t>
                  </w:r>
                  <w:r w:rsidR="00DA3B48" w:rsidRPr="009E7689">
                    <w:rPr>
                      <w:rFonts w:asciiTheme="minorHAnsi" w:hAnsiTheme="minorHAnsi"/>
                      <w:color w:val="211D1E"/>
                      <w:sz w:val="22"/>
                      <w:szCs w:val="22"/>
                    </w:rPr>
                    <w:t xml:space="preserve">onstruct new functions by adding and subtracting functions, and describe the </w:t>
                  </w:r>
                  <w:r w:rsidRPr="009E7689">
                    <w:rPr>
                      <w:rFonts w:asciiTheme="minorHAnsi" w:hAnsiTheme="minorHAnsi"/>
                      <w:color w:val="211D1E"/>
                      <w:sz w:val="22"/>
                      <w:szCs w:val="22"/>
                    </w:rPr>
                    <w:t>effect on the original graph(s)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616A3" w:rsidP="00DA3B48">
            <w:pPr>
              <w:numPr>
                <w:ilvl w:val="1"/>
                <w:numId w:val="3"/>
              </w:numPr>
              <w:rPr>
                <w:rFonts w:asciiTheme="minorHAnsi" w:hAnsiTheme="minorHAnsi"/>
                <w:sz w:val="22"/>
                <w:szCs w:val="22"/>
              </w:rPr>
            </w:pPr>
            <w:r w:rsidRPr="009E7689">
              <w:rPr>
                <w:rFonts w:asciiTheme="minorHAnsi" w:hAnsiTheme="minorHAnsi"/>
                <w:color w:val="211D1E"/>
                <w:sz w:val="22"/>
                <w:szCs w:val="22"/>
              </w:rPr>
              <w:t>c</w:t>
            </w:r>
            <w:r w:rsidR="00DA3B48" w:rsidRPr="009E7689">
              <w:rPr>
                <w:rFonts w:asciiTheme="minorHAnsi" w:hAnsiTheme="minorHAnsi"/>
                <w:color w:val="211D1E"/>
                <w:sz w:val="22"/>
                <w:szCs w:val="22"/>
              </w:rPr>
              <w:t>onstruct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new functions by adding and subtracting functions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3552AF">
            <w:pPr>
              <w:jc w:val="center"/>
              <w:rPr>
                <w:rFonts w:asciiTheme="minorHAnsi" w:hAnsiTheme="minorHAnsi"/>
                <w:b/>
              </w:rPr>
            </w:pPr>
            <w:r w:rsidRPr="009E7689">
              <w:rPr>
                <w:rFonts w:asciiTheme="minorHAnsi" w:hAnsiTheme="minorHAnsi"/>
                <w:b/>
                <w:sz w:val="22"/>
              </w:rPr>
              <w:t xml:space="preserve">Topic: </w:t>
            </w:r>
            <w:r w:rsidR="003552AF">
              <w:rPr>
                <w:rFonts w:asciiTheme="minorHAnsi" w:hAnsiTheme="minorHAnsi"/>
                <w:b/>
                <w:sz w:val="22"/>
              </w:rPr>
              <w:t xml:space="preserve">Transformations of </w:t>
            </w:r>
            <w:r w:rsidRPr="009E7689">
              <w:rPr>
                <w:rFonts w:asciiTheme="minorHAnsi" w:hAnsiTheme="minorHAnsi"/>
                <w:b/>
                <w:sz w:val="22"/>
              </w:rPr>
              <w:t>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616A3" w:rsidRPr="009E7689">
              <w:rPr>
                <w:rFonts w:asciiTheme="minorHAnsi" w:hAnsiTheme="minorHAnsi"/>
                <w:b/>
                <w:sz w:val="22"/>
              </w:rPr>
              <w:t>s are expected to</w:t>
            </w:r>
            <w:r w:rsidRPr="009E7689">
              <w:rPr>
                <w:rFonts w:asciiTheme="minorHAnsi" w:hAnsiTheme="minorHAnsi"/>
                <w:b/>
                <w:sz w:val="22"/>
              </w:rPr>
              <w:t>:</w:t>
            </w:r>
          </w:p>
          <w:tbl>
            <w:tblPr>
              <w:tblW w:w="7358" w:type="dxa"/>
              <w:tblBorders>
                <w:top w:val="nil"/>
                <w:left w:val="nil"/>
                <w:bottom w:val="nil"/>
                <w:right w:val="nil"/>
              </w:tblBorders>
              <w:tblLayout w:type="fixed"/>
              <w:tblLook w:val="0000"/>
            </w:tblPr>
            <w:tblGrid>
              <w:gridCol w:w="7358"/>
            </w:tblGrid>
            <w:tr w:rsidR="00DA3B48" w:rsidRPr="009E7689">
              <w:trPr>
                <w:trHeight w:val="222"/>
              </w:trPr>
              <w:tc>
                <w:tcPr>
                  <w:tcW w:w="7358" w:type="dxa"/>
                </w:tcPr>
                <w:p w:rsidR="00DA3B48" w:rsidRPr="009E7689" w:rsidRDefault="003616A3"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A2.5.A c</w:t>
                  </w:r>
                  <w:r w:rsidR="00DA3B48" w:rsidRPr="009E7689">
                    <w:rPr>
                      <w:rFonts w:asciiTheme="minorHAnsi" w:hAnsiTheme="minorHAnsi"/>
                      <w:color w:val="211D1E"/>
                      <w:sz w:val="22"/>
                      <w:szCs w:val="22"/>
                    </w:rPr>
                    <w:t xml:space="preserve">onstruct new functions using the transformations </w:t>
                  </w:r>
                  <w:r w:rsidR="00DA3B48" w:rsidRPr="009E7689">
                    <w:rPr>
                      <w:rFonts w:asciiTheme="minorHAnsi" w:hAnsiTheme="minorHAnsi"/>
                      <w:i/>
                      <w:iCs/>
                      <w:color w:val="211D1E"/>
                      <w:sz w:val="22"/>
                      <w:szCs w:val="22"/>
                    </w:rPr>
                    <w:t>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 xml:space="preserve">x </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h</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x</w:t>
                  </w:r>
                  <w:r w:rsidR="00DA3B48" w:rsidRPr="009E7689">
                    <w:rPr>
                      <w:rFonts w:asciiTheme="minorHAnsi" w:hAnsiTheme="minorHAnsi"/>
                      <w:color w:val="211D1E"/>
                      <w:sz w:val="22"/>
                      <w:szCs w:val="22"/>
                    </w:rPr>
                    <w:t xml:space="preserve">) + </w:t>
                  </w:r>
                  <w:r w:rsidR="00DA3B48" w:rsidRPr="009E7689">
                    <w:rPr>
                      <w:rFonts w:asciiTheme="minorHAnsi" w:hAnsiTheme="minorHAnsi"/>
                      <w:i/>
                      <w:iCs/>
                      <w:color w:val="211D1E"/>
                      <w:sz w:val="22"/>
                      <w:szCs w:val="22"/>
                    </w:rPr>
                    <w:t>k</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cf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x</w:t>
                  </w:r>
                  <w:r w:rsidR="00DA3B48" w:rsidRPr="009E7689">
                    <w:rPr>
                      <w:rFonts w:asciiTheme="minorHAnsi" w:hAnsiTheme="minorHAnsi"/>
                      <w:color w:val="211D1E"/>
                      <w:sz w:val="22"/>
                      <w:szCs w:val="22"/>
                    </w:rPr>
                    <w:t xml:space="preserve">),  and describe the </w:t>
                  </w:r>
                  <w:r w:rsidRPr="009E7689">
                    <w:rPr>
                      <w:rFonts w:asciiTheme="minorHAnsi" w:hAnsiTheme="minorHAnsi"/>
                      <w:color w:val="211D1E"/>
                      <w:sz w:val="22"/>
                      <w:szCs w:val="22"/>
                    </w:rPr>
                    <w:t>effect on the original graph(s)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616A3" w:rsidP="00DA3B48">
            <w:pPr>
              <w:numPr>
                <w:ilvl w:val="1"/>
                <w:numId w:val="3"/>
              </w:numPr>
              <w:rPr>
                <w:rFonts w:asciiTheme="minorHAnsi" w:hAnsiTheme="minorHAnsi"/>
                <w:sz w:val="22"/>
                <w:szCs w:val="22"/>
              </w:rPr>
            </w:pPr>
            <w:r w:rsidRPr="009E7689">
              <w:rPr>
                <w:rFonts w:asciiTheme="minorHAnsi" w:hAnsiTheme="minorHAnsi"/>
                <w:color w:val="211D1E"/>
                <w:sz w:val="22"/>
                <w:szCs w:val="22"/>
              </w:rPr>
              <w:t>c</w:t>
            </w:r>
            <w:r w:rsidR="00DA3B48" w:rsidRPr="009E7689">
              <w:rPr>
                <w:rFonts w:asciiTheme="minorHAnsi" w:hAnsiTheme="minorHAnsi"/>
                <w:color w:val="211D1E"/>
                <w:sz w:val="22"/>
                <w:szCs w:val="22"/>
              </w:rPr>
              <w:t>onstruct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new functions using the transformations </w:t>
            </w:r>
            <w:r w:rsidR="00DA3B48" w:rsidRPr="009E7689">
              <w:rPr>
                <w:rFonts w:asciiTheme="minorHAnsi" w:hAnsiTheme="minorHAnsi"/>
                <w:i/>
                <w:iCs/>
                <w:color w:val="211D1E"/>
                <w:sz w:val="22"/>
                <w:szCs w:val="22"/>
              </w:rPr>
              <w:t>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 xml:space="preserve">x </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h</w:t>
            </w:r>
            <w:r w:rsidR="00DA3B48" w:rsidRPr="009E7689">
              <w:rPr>
                <w:rFonts w:asciiTheme="minorHAnsi" w:hAnsiTheme="minorHAnsi"/>
                <w:color w:val="211D1E"/>
                <w:sz w:val="22"/>
                <w:szCs w:val="22"/>
              </w:rPr>
              <w:t xml:space="preserve">), </w:t>
            </w:r>
            <w:r w:rsidR="00DA3B48" w:rsidRPr="009E7689">
              <w:rPr>
                <w:rFonts w:asciiTheme="minorHAnsi" w:hAnsiTheme="minorHAnsi"/>
                <w:i/>
                <w:iCs/>
                <w:color w:val="211D1E"/>
                <w:sz w:val="22"/>
                <w:szCs w:val="22"/>
              </w:rPr>
              <w:t>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x</w:t>
            </w:r>
            <w:r w:rsidR="00DA3B48" w:rsidRPr="009E7689">
              <w:rPr>
                <w:rFonts w:asciiTheme="minorHAnsi" w:hAnsiTheme="minorHAnsi"/>
                <w:color w:val="211D1E"/>
                <w:sz w:val="22"/>
                <w:szCs w:val="22"/>
              </w:rPr>
              <w:t xml:space="preserve">) + </w:t>
            </w:r>
            <w:r w:rsidR="00DA3B48" w:rsidRPr="009E7689">
              <w:rPr>
                <w:rFonts w:asciiTheme="minorHAnsi" w:hAnsiTheme="minorHAnsi"/>
                <w:i/>
                <w:iCs/>
                <w:color w:val="211D1E"/>
                <w:sz w:val="22"/>
                <w:szCs w:val="22"/>
              </w:rPr>
              <w:t>k</w:t>
            </w:r>
            <w:r w:rsidR="00DA3B48" w:rsidRPr="009E7689">
              <w:rPr>
                <w:rFonts w:asciiTheme="minorHAnsi" w:hAnsiTheme="minorHAnsi"/>
                <w:color w:val="211D1E"/>
                <w:sz w:val="22"/>
                <w:szCs w:val="22"/>
              </w:rPr>
              <w:t xml:space="preserve">, or </w:t>
            </w:r>
            <w:r w:rsidR="00DA3B48" w:rsidRPr="009E7689">
              <w:rPr>
                <w:rFonts w:asciiTheme="minorHAnsi" w:hAnsiTheme="minorHAnsi"/>
                <w:i/>
                <w:iCs/>
                <w:color w:val="211D1E"/>
                <w:sz w:val="22"/>
                <w:szCs w:val="22"/>
              </w:rPr>
              <w:t>cf</w:t>
            </w:r>
            <w:r w:rsidR="00DA3B48" w:rsidRPr="009E7689">
              <w:rPr>
                <w:rFonts w:asciiTheme="minorHAnsi" w:hAnsiTheme="minorHAnsi"/>
                <w:color w:val="211D1E"/>
                <w:sz w:val="22"/>
                <w:szCs w:val="22"/>
              </w:rPr>
              <w:t>(</w:t>
            </w:r>
            <w:r w:rsidR="00DA3B48" w:rsidRPr="009E7689">
              <w:rPr>
                <w:rFonts w:asciiTheme="minorHAnsi" w:hAnsiTheme="minorHAnsi"/>
                <w:i/>
                <w:iCs/>
                <w:color w:val="211D1E"/>
                <w:sz w:val="22"/>
                <w:szCs w:val="22"/>
              </w:rPr>
              <w:t>x</w:t>
            </w:r>
            <w:r w:rsidR="00DA3B48" w:rsidRPr="009E7689">
              <w:rPr>
                <w:rFonts w:asciiTheme="minorHAnsi" w:hAnsiTheme="minorHAnsi"/>
                <w:color w:val="211D1E"/>
                <w:sz w:val="22"/>
                <w:szCs w:val="22"/>
              </w:rPr>
              <w:t xml:space="preserve">)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Square Root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F778F2" w:rsidRDefault="00DA3B48" w:rsidP="00F778F2">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rPr>
          <w:trHeight w:val="1718"/>
        </w:trPr>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3616A3" w:rsidRPr="009E7689">
              <w:rPr>
                <w:rFonts w:asciiTheme="minorHAnsi" w:hAnsiTheme="minorHAnsi"/>
                <w:b/>
                <w:sz w:val="22"/>
              </w:rPr>
              <w:t>s are expected to</w:t>
            </w:r>
            <w:r w:rsidRPr="009E7689">
              <w:rPr>
                <w:rFonts w:asciiTheme="minorHAnsi" w:hAnsiTheme="minorHAnsi"/>
                <w:b/>
                <w:sz w:val="22"/>
              </w:rPr>
              <w:t>:</w:t>
            </w:r>
          </w:p>
          <w:tbl>
            <w:tblPr>
              <w:tblW w:w="7332" w:type="dxa"/>
              <w:tblBorders>
                <w:top w:val="nil"/>
                <w:left w:val="nil"/>
                <w:bottom w:val="nil"/>
                <w:right w:val="nil"/>
              </w:tblBorders>
              <w:tblLayout w:type="fixed"/>
              <w:tblLook w:val="0000"/>
            </w:tblPr>
            <w:tblGrid>
              <w:gridCol w:w="7315"/>
              <w:gridCol w:w="17"/>
            </w:tblGrid>
            <w:tr w:rsidR="00DA3B48" w:rsidRPr="009E7689">
              <w:trPr>
                <w:gridAfter w:val="1"/>
                <w:wAfter w:w="17" w:type="dxa"/>
              </w:trPr>
              <w:tc>
                <w:tcPr>
                  <w:tcW w:w="7315" w:type="dxa"/>
                </w:tcPr>
                <w:p w:rsidR="00DA3B48" w:rsidRPr="009E7689" w:rsidRDefault="00DA3B48" w:rsidP="009A7D43">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 xml:space="preserve">A2.5.B Plot points, sketch, and describe the graphs of functions of the form </w:t>
                  </w:r>
                  <w:r w:rsidRPr="009E7689">
                    <w:rPr>
                      <w:rFonts w:asciiTheme="minorHAnsi" w:hAnsiTheme="minorHAnsi"/>
                      <w:i/>
                      <w:color w:val="211D1E"/>
                      <w:sz w:val="22"/>
                      <w:szCs w:val="22"/>
                    </w:rPr>
                    <w:t>f(x)=</w:t>
                  </w:r>
                  <w:r w:rsidR="009A7D43" w:rsidRPr="009E7689">
                    <w:rPr>
                      <w:rFonts w:asciiTheme="minorHAnsi" w:hAnsiTheme="minorHAnsi"/>
                      <w:i/>
                      <w:color w:val="211D1E"/>
                      <w:sz w:val="22"/>
                      <w:szCs w:val="22"/>
                    </w:rPr>
                    <w:t>a</w:t>
                  </w:r>
                  <m:oMath>
                    <m:rad>
                      <m:radPr>
                        <m:degHide m:val="on"/>
                        <m:ctrlPr>
                          <w:rPr>
                            <w:rFonts w:ascii="Cambria Math" w:hAnsiTheme="minorHAnsi"/>
                            <w:i/>
                            <w:color w:val="211D1E"/>
                            <w:sz w:val="22"/>
                            <w:szCs w:val="22"/>
                          </w:rPr>
                        </m:ctrlPr>
                      </m:radPr>
                      <m:deg/>
                      <m:e>
                        <m:r>
                          <w:rPr>
                            <w:rFonts w:ascii="Cambria Math" w:hAnsi="Cambria Math"/>
                            <w:color w:val="211D1E"/>
                            <w:sz w:val="22"/>
                            <w:szCs w:val="22"/>
                          </w:rPr>
                          <m:t>x</m:t>
                        </m:r>
                        <m:r>
                          <w:rPr>
                            <w:rFonts w:asciiTheme="minorHAnsi" w:hAnsiTheme="minorHAnsi"/>
                            <w:color w:val="211D1E"/>
                            <w:sz w:val="22"/>
                            <w:szCs w:val="22"/>
                          </w:rPr>
                          <m:t>-</m:t>
                        </m:r>
                        <m:r>
                          <w:rPr>
                            <w:rFonts w:ascii="Cambria Math" w:hAnsi="Cambria Math"/>
                            <w:color w:val="211D1E"/>
                            <w:sz w:val="22"/>
                            <w:szCs w:val="22"/>
                          </w:rPr>
                          <m:t>c</m:t>
                        </m:r>
                      </m:e>
                    </m:rad>
                    <m:r>
                      <w:rPr>
                        <w:rFonts w:ascii="Cambria Math" w:hAnsiTheme="minorHAnsi"/>
                        <w:color w:val="211D1E"/>
                        <w:sz w:val="22"/>
                        <w:szCs w:val="22"/>
                      </w:rPr>
                      <m:t>+</m:t>
                    </m:r>
                  </m:oMath>
                  <w:r w:rsidRPr="009E7689">
                    <w:rPr>
                      <w:rFonts w:asciiTheme="minorHAnsi" w:hAnsiTheme="minorHAnsi"/>
                      <w:color w:val="211D1E"/>
                      <w:sz w:val="22"/>
                      <w:szCs w:val="22"/>
                    </w:rPr>
                    <w:t>d and solve related equations</w:t>
                  </w:r>
                </w:p>
              </w:tc>
            </w:tr>
            <w:tr w:rsidR="00DA3B48" w:rsidRPr="009E7689">
              <w:trPr>
                <w:trHeight w:val="1"/>
              </w:trPr>
              <w:tc>
                <w:tcPr>
                  <w:tcW w:w="7332" w:type="dxa"/>
                  <w:gridSpan w:val="2"/>
                </w:tcPr>
                <w:p w:rsidR="00DA3B48" w:rsidRDefault="00DA3B48" w:rsidP="00DA3B48">
                  <w:pPr>
                    <w:pStyle w:val="Pa14"/>
                    <w:ind w:left="360"/>
                    <w:rPr>
                      <w:rFonts w:asciiTheme="minorHAnsi" w:hAnsiTheme="minorHAnsi"/>
                      <w:color w:val="211D1E"/>
                      <w:sz w:val="22"/>
                      <w:szCs w:val="22"/>
                    </w:rPr>
                  </w:pPr>
                </w:p>
                <w:p w:rsidR="00F778F2" w:rsidRPr="00F778F2" w:rsidRDefault="00F778F2" w:rsidP="00F778F2"/>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3616A3" w:rsidP="00DA3B48">
            <w:pPr>
              <w:numPr>
                <w:ilvl w:val="1"/>
                <w:numId w:val="3"/>
              </w:numPr>
              <w:rPr>
                <w:rFonts w:asciiTheme="minorHAnsi" w:hAnsiTheme="minorHAnsi"/>
                <w:sz w:val="22"/>
                <w:szCs w:val="22"/>
              </w:rPr>
            </w:pPr>
            <w:r w:rsidRPr="009E7689">
              <w:rPr>
                <w:rFonts w:asciiTheme="minorHAnsi" w:hAnsiTheme="minorHAnsi"/>
                <w:color w:val="211D1E"/>
                <w:sz w:val="22"/>
                <w:szCs w:val="22"/>
              </w:rPr>
              <w:t>p</w:t>
            </w:r>
            <w:r w:rsidR="00DA3B48" w:rsidRPr="009E7689">
              <w:rPr>
                <w:rFonts w:asciiTheme="minorHAnsi" w:hAnsiTheme="minorHAnsi"/>
                <w:color w:val="211D1E"/>
                <w:sz w:val="22"/>
                <w:szCs w:val="22"/>
              </w:rPr>
              <w:t>lot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points and sketch the graphs of functions of the form </w:t>
            </w:r>
            <w:r w:rsidR="00DA3B48" w:rsidRPr="009E7689">
              <w:rPr>
                <w:rFonts w:asciiTheme="minorHAnsi" w:hAnsiTheme="minorHAnsi"/>
                <w:i/>
                <w:color w:val="211D1E"/>
                <w:sz w:val="22"/>
                <w:szCs w:val="22"/>
              </w:rPr>
              <w:t>f(x)=</w:t>
            </w:r>
            <m:oMath>
              <m:r>
                <w:rPr>
                  <w:rFonts w:ascii="Cambria Math" w:hAnsiTheme="minorHAnsi"/>
                  <w:color w:val="211D1E"/>
                  <w:sz w:val="22"/>
                  <w:szCs w:val="22"/>
                </w:rPr>
                <m:t xml:space="preserve"> </m:t>
              </m:r>
              <m:rad>
                <m:radPr>
                  <m:degHide m:val="on"/>
                  <m:ctrlPr>
                    <w:rPr>
                      <w:rFonts w:ascii="Cambria Math" w:hAnsiTheme="minorHAnsi"/>
                      <w:i/>
                      <w:color w:val="211D1E"/>
                      <w:sz w:val="22"/>
                      <w:szCs w:val="22"/>
                    </w:rPr>
                  </m:ctrlPr>
                </m:radPr>
                <m:deg/>
                <m:e>
                  <m:r>
                    <w:rPr>
                      <w:rFonts w:ascii="Cambria Math" w:hAnsi="Cambria Math"/>
                      <w:color w:val="211D1E"/>
                      <w:sz w:val="22"/>
                      <w:szCs w:val="22"/>
                    </w:rPr>
                    <m:t>x</m:t>
                  </m:r>
                </m:e>
              </m:rad>
            </m:oMath>
            <w:r w:rsidR="00DA3B48" w:rsidRPr="009E7689">
              <w:rPr>
                <w:rFonts w:asciiTheme="minorHAnsi" w:hAnsiTheme="minorHAnsi"/>
                <w:color w:val="211D1E"/>
                <w:sz w:val="22"/>
                <w:szCs w:val="22"/>
              </w:rPr>
              <w:t xml:space="preserve">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Cubic </w:t>
            </w:r>
            <w:r w:rsidR="003552AF">
              <w:rPr>
                <w:rFonts w:asciiTheme="minorHAnsi" w:hAnsiTheme="minorHAnsi"/>
                <w:b/>
                <w:sz w:val="22"/>
              </w:rPr>
              <w:t xml:space="preserve">Polynomial </w:t>
            </w:r>
            <w:r w:rsidRPr="009E7689">
              <w:rPr>
                <w:rFonts w:asciiTheme="minorHAnsi" w:hAnsiTheme="minorHAnsi"/>
                <w:b/>
                <w:sz w:val="22"/>
              </w:rPr>
              <w:t>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rPr>
          <w:trHeight w:val="1808"/>
        </w:trPr>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Default="00DA3B48" w:rsidP="00DA3B48">
            <w:pPr>
              <w:rPr>
                <w:rFonts w:asciiTheme="minorHAnsi" w:hAnsiTheme="minorHAnsi"/>
                <w:b/>
                <w:sz w:val="22"/>
              </w:rPr>
            </w:pPr>
            <w:r w:rsidRPr="009E7689">
              <w:rPr>
                <w:rFonts w:asciiTheme="minorHAnsi" w:hAnsiTheme="minorHAnsi"/>
                <w:b/>
                <w:sz w:val="22"/>
              </w:rPr>
              <w:t>The student</w:t>
            </w:r>
            <w:r w:rsidR="008300C4" w:rsidRPr="009E7689">
              <w:rPr>
                <w:rFonts w:asciiTheme="minorHAnsi" w:hAnsiTheme="minorHAnsi"/>
                <w:b/>
                <w:sz w:val="22"/>
              </w:rPr>
              <w:t>s are expected to</w:t>
            </w:r>
            <w:r w:rsidRPr="009E7689">
              <w:rPr>
                <w:rFonts w:asciiTheme="minorHAnsi" w:hAnsiTheme="minorHAnsi"/>
                <w:b/>
                <w:sz w:val="22"/>
              </w:rPr>
              <w:t>:</w:t>
            </w:r>
          </w:p>
          <w:p w:rsidR="00F778F2" w:rsidRPr="009E7689" w:rsidRDefault="00F778F2" w:rsidP="00F778F2">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A2.5.D plot points, sketch, and</w:t>
            </w:r>
            <w:r w:rsidRPr="009E7689">
              <w:rPr>
                <w:rFonts w:asciiTheme="minorHAnsi" w:hAnsiTheme="minorHAnsi"/>
                <w:strike/>
                <w:color w:val="211D1E"/>
                <w:sz w:val="22"/>
                <w:szCs w:val="22"/>
              </w:rPr>
              <w:t xml:space="preserve"> </w:t>
            </w:r>
            <w:r w:rsidRPr="009E7689">
              <w:rPr>
                <w:rFonts w:asciiTheme="minorHAnsi" w:hAnsiTheme="minorHAnsi"/>
                <w:color w:val="211D1E"/>
                <w:sz w:val="22"/>
                <w:szCs w:val="22"/>
              </w:rPr>
              <w:t>describe the graphs of cubic polynomial functions of the form as an example of higher order polynomials and solve related equations</w:t>
            </w:r>
          </w:p>
          <w:p w:rsidR="00F778F2" w:rsidRDefault="00F778F2" w:rsidP="00DA3B48">
            <w:pPr>
              <w:rPr>
                <w:rFonts w:asciiTheme="minorHAnsi" w:hAnsiTheme="minorHAnsi"/>
                <w:b/>
                <w:sz w:val="22"/>
              </w:rPr>
            </w:pPr>
          </w:p>
          <w:p w:rsidR="00F778F2" w:rsidRPr="009E7689" w:rsidRDefault="00F778F2"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Pa14"/>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8300C4">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cubic polynomials</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8300C4" w:rsidP="00DA3B48">
            <w:pPr>
              <w:numPr>
                <w:ilvl w:val="1"/>
                <w:numId w:val="3"/>
              </w:numPr>
              <w:rPr>
                <w:rFonts w:asciiTheme="minorHAnsi" w:hAnsiTheme="minorHAnsi"/>
                <w:i/>
                <w:sz w:val="22"/>
                <w:szCs w:val="22"/>
              </w:rPr>
            </w:pPr>
            <w:r w:rsidRPr="009E7689">
              <w:rPr>
                <w:rFonts w:asciiTheme="minorHAnsi" w:hAnsiTheme="minorHAnsi"/>
                <w:color w:val="211D1E"/>
                <w:sz w:val="22"/>
                <w:szCs w:val="22"/>
              </w:rPr>
              <w:t>p</w:t>
            </w:r>
            <w:r w:rsidR="00DA3B48" w:rsidRPr="009E7689">
              <w:rPr>
                <w:rFonts w:asciiTheme="minorHAnsi" w:hAnsiTheme="minorHAnsi"/>
                <w:color w:val="211D1E"/>
                <w:sz w:val="22"/>
                <w:szCs w:val="22"/>
              </w:rPr>
              <w:t>lot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points and sketch the graphs of cubic polynomial functions of the form </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Functions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Inverse Variation</w:t>
            </w:r>
            <w:r w:rsidR="003552AF">
              <w:rPr>
                <w:rFonts w:asciiTheme="minorHAnsi" w:hAnsiTheme="minorHAnsi"/>
                <w:b/>
                <w:sz w:val="22"/>
              </w:rPr>
              <w:t xml:space="preserve">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7802B3" w:rsidRDefault="00DA3B48" w:rsidP="007802B3">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rPr>
          <w:trHeight w:val="2258"/>
        </w:trPr>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8300C4" w:rsidRPr="009E7689">
              <w:rPr>
                <w:rFonts w:asciiTheme="minorHAnsi" w:hAnsiTheme="minorHAnsi"/>
                <w:b/>
                <w:sz w:val="22"/>
              </w:rPr>
              <w:t>s are expected to</w:t>
            </w:r>
            <w:r w:rsidRPr="009E7689">
              <w:rPr>
                <w:rFonts w:asciiTheme="minorHAnsi" w:hAnsiTheme="minorHAnsi"/>
                <w:b/>
                <w:sz w:val="22"/>
              </w:rPr>
              <w:t>:</w:t>
            </w:r>
          </w:p>
          <w:tbl>
            <w:tblPr>
              <w:tblW w:w="7332" w:type="dxa"/>
              <w:tblBorders>
                <w:top w:val="nil"/>
                <w:left w:val="nil"/>
                <w:bottom w:val="nil"/>
                <w:right w:val="nil"/>
              </w:tblBorders>
              <w:tblLayout w:type="fixed"/>
              <w:tblLook w:val="0000"/>
            </w:tblPr>
            <w:tblGrid>
              <w:gridCol w:w="7315"/>
              <w:gridCol w:w="17"/>
            </w:tblGrid>
            <w:tr w:rsidR="00DA3B48" w:rsidRPr="009E7689">
              <w:trPr>
                <w:gridAfter w:val="1"/>
                <w:wAfter w:w="17" w:type="dxa"/>
              </w:trPr>
              <w:tc>
                <w:tcPr>
                  <w:tcW w:w="7315" w:type="dxa"/>
                </w:tcPr>
                <w:p w:rsidR="00DA3B48" w:rsidRPr="009E7689" w:rsidRDefault="00DA3B48" w:rsidP="00DA3B48">
                  <w:pPr>
                    <w:pStyle w:val="Pa14"/>
                    <w:rPr>
                      <w:rFonts w:asciiTheme="minorHAnsi" w:hAnsiTheme="minorHAnsi"/>
                      <w:color w:val="211D1E"/>
                      <w:sz w:val="22"/>
                      <w:szCs w:val="22"/>
                    </w:rPr>
                  </w:pPr>
                </w:p>
              </w:tc>
            </w:tr>
            <w:tr w:rsidR="00DA3B48" w:rsidRPr="009E7689">
              <w:trPr>
                <w:trHeight w:val="1"/>
              </w:trPr>
              <w:tc>
                <w:tcPr>
                  <w:tcW w:w="7332" w:type="dxa"/>
                  <w:gridSpan w:val="2"/>
                </w:tcPr>
                <w:p w:rsidR="00DA3B48" w:rsidRPr="009E7689" w:rsidRDefault="008300C4" w:rsidP="00DA3B48">
                  <w:pPr>
                    <w:pStyle w:val="Pa9"/>
                    <w:numPr>
                      <w:ilvl w:val="0"/>
                      <w:numId w:val="12"/>
                    </w:numPr>
                    <w:rPr>
                      <w:rFonts w:asciiTheme="minorHAnsi" w:hAnsiTheme="minorHAnsi"/>
                      <w:color w:val="211D1E"/>
                      <w:sz w:val="22"/>
                      <w:szCs w:val="22"/>
                    </w:rPr>
                  </w:pPr>
                  <w:r w:rsidRPr="009E7689">
                    <w:rPr>
                      <w:rFonts w:asciiTheme="minorHAnsi" w:hAnsiTheme="minorHAnsi"/>
                      <w:color w:val="211D1E"/>
                      <w:sz w:val="22"/>
                      <w:szCs w:val="22"/>
                    </w:rPr>
                    <w:t>A2.5.C p</w:t>
                  </w:r>
                  <w:r w:rsidR="00F778F2">
                    <w:rPr>
                      <w:rFonts w:asciiTheme="minorHAnsi" w:hAnsiTheme="minorHAnsi"/>
                      <w:color w:val="211D1E"/>
                      <w:sz w:val="22"/>
                      <w:szCs w:val="22"/>
                    </w:rPr>
                    <w:t>l</w:t>
                  </w:r>
                  <w:r w:rsidR="00DA3B48" w:rsidRPr="009E7689">
                    <w:rPr>
                      <w:rFonts w:asciiTheme="minorHAnsi" w:hAnsiTheme="minorHAnsi"/>
                      <w:color w:val="211D1E"/>
                      <w:sz w:val="22"/>
                      <w:szCs w:val="22"/>
                    </w:rPr>
                    <w:t xml:space="preserve">ot points, sketch, and describe the graphs of functions of the form  </w:t>
                  </w:r>
                  <w:r w:rsidR="009A7D43" w:rsidRPr="009E7689">
                    <w:rPr>
                      <w:rFonts w:asciiTheme="minorHAnsi" w:hAnsiTheme="minorHAnsi"/>
                      <w:color w:val="211D1E"/>
                      <w:sz w:val="22"/>
                    </w:rPr>
                    <w:t>f(x)=</w:t>
                  </w:r>
                  <m:oMath>
                    <m:f>
                      <m:fPr>
                        <m:ctrlPr>
                          <w:rPr>
                            <w:rFonts w:ascii="Cambria Math" w:hAnsiTheme="minorHAnsi"/>
                            <w:i/>
                            <w:color w:val="211D1E"/>
                            <w:sz w:val="22"/>
                          </w:rPr>
                        </m:ctrlPr>
                      </m:fPr>
                      <m:num>
                        <m:r>
                          <w:rPr>
                            <w:rFonts w:ascii="Cambria Math" w:hAnsi="Cambria Math"/>
                            <w:color w:val="211D1E"/>
                            <w:sz w:val="22"/>
                          </w:rPr>
                          <m:t>a</m:t>
                        </m:r>
                      </m:num>
                      <m:den>
                        <m:r>
                          <w:rPr>
                            <w:rFonts w:ascii="Cambria Math" w:hAnsi="Cambria Math"/>
                            <w:color w:val="211D1E"/>
                            <w:sz w:val="22"/>
                          </w:rPr>
                          <m:t>x</m:t>
                        </m:r>
                      </m:den>
                    </m:f>
                  </m:oMath>
                  <w:r w:rsidR="009A7D43" w:rsidRPr="009E7689">
                    <w:rPr>
                      <w:rFonts w:asciiTheme="minorHAnsi" w:hAnsiTheme="minorHAnsi"/>
                      <w:color w:val="211D1E"/>
                      <w:sz w:val="22"/>
                    </w:rPr>
                    <w:t>+b, f(x)=</w:t>
                  </w:r>
                  <m:oMath>
                    <m:f>
                      <m:fPr>
                        <m:ctrlPr>
                          <w:rPr>
                            <w:rFonts w:ascii="Cambria Math" w:hAnsiTheme="minorHAnsi"/>
                            <w:i/>
                            <w:color w:val="211D1E"/>
                            <w:sz w:val="22"/>
                          </w:rPr>
                        </m:ctrlPr>
                      </m:fPr>
                      <m:num>
                        <m:r>
                          <w:rPr>
                            <w:rFonts w:ascii="Cambria Math" w:hAnsi="Cambria Math"/>
                            <w:color w:val="211D1E"/>
                            <w:sz w:val="22"/>
                          </w:rPr>
                          <m:t>a</m:t>
                        </m:r>
                      </m:num>
                      <m:den>
                        <m:sSup>
                          <m:sSupPr>
                            <m:ctrlPr>
                              <w:rPr>
                                <w:rFonts w:ascii="Cambria Math" w:hAnsiTheme="minorHAnsi"/>
                                <w:i/>
                                <w:color w:val="211D1E"/>
                                <w:sz w:val="22"/>
                              </w:rPr>
                            </m:ctrlPr>
                          </m:sSupPr>
                          <m:e>
                            <m:r>
                              <w:rPr>
                                <w:rFonts w:ascii="Cambria Math" w:hAnsi="Cambria Math"/>
                                <w:color w:val="211D1E"/>
                                <w:sz w:val="22"/>
                              </w:rPr>
                              <m:t>x</m:t>
                            </m:r>
                          </m:e>
                          <m:sup>
                            <m:r>
                              <w:rPr>
                                <w:rFonts w:ascii="Cambria Math" w:hAnsiTheme="minorHAnsi"/>
                                <w:color w:val="211D1E"/>
                                <w:sz w:val="22"/>
                              </w:rPr>
                              <m:t>2</m:t>
                            </m:r>
                          </m:sup>
                        </m:sSup>
                      </m:den>
                    </m:f>
                  </m:oMath>
                  <w:r w:rsidR="009A7D43" w:rsidRPr="009E7689">
                    <w:rPr>
                      <w:rFonts w:asciiTheme="minorHAnsi" w:hAnsiTheme="minorHAnsi"/>
                      <w:color w:val="211D1E"/>
                      <w:sz w:val="22"/>
                    </w:rPr>
                    <w:t>+b, f(x)=</w:t>
                  </w:r>
                  <m:oMath>
                    <m:f>
                      <m:fPr>
                        <m:ctrlPr>
                          <w:rPr>
                            <w:rFonts w:ascii="Cambria Math" w:hAnsiTheme="minorHAnsi"/>
                            <w:i/>
                            <w:color w:val="211D1E"/>
                            <w:sz w:val="22"/>
                          </w:rPr>
                        </m:ctrlPr>
                      </m:fPr>
                      <m:num>
                        <m:r>
                          <w:rPr>
                            <w:rFonts w:ascii="Cambria Math" w:hAnsi="Cambria Math"/>
                            <w:color w:val="211D1E"/>
                            <w:sz w:val="22"/>
                          </w:rPr>
                          <m:t>a</m:t>
                        </m:r>
                      </m:num>
                      <m:den>
                        <m:r>
                          <w:rPr>
                            <w:rFonts w:ascii="Cambria Math" w:hAnsiTheme="minorHAnsi"/>
                            <w:color w:val="211D1E"/>
                            <w:sz w:val="22"/>
                          </w:rPr>
                          <m:t>(</m:t>
                        </m:r>
                        <m:r>
                          <w:rPr>
                            <w:rFonts w:ascii="Cambria Math" w:hAnsi="Cambria Math"/>
                            <w:color w:val="211D1E"/>
                            <w:sz w:val="22"/>
                          </w:rPr>
                          <m:t>bx</m:t>
                        </m:r>
                        <m:r>
                          <w:rPr>
                            <w:rFonts w:ascii="Cambria Math" w:hAnsiTheme="minorHAnsi"/>
                            <w:color w:val="211D1E"/>
                            <w:sz w:val="22"/>
                          </w:rPr>
                          <m:t>+</m:t>
                        </m:r>
                        <m:r>
                          <w:rPr>
                            <w:rFonts w:ascii="Cambria Math" w:hAnsi="Cambria Math"/>
                            <w:color w:val="211D1E"/>
                            <w:sz w:val="22"/>
                          </w:rPr>
                          <m:t>c</m:t>
                        </m:r>
                        <m:r>
                          <w:rPr>
                            <w:rFonts w:ascii="Cambria Math" w:hAnsiTheme="minorHAnsi"/>
                            <w:color w:val="211D1E"/>
                            <w:sz w:val="22"/>
                          </w:rPr>
                          <m:t>)</m:t>
                        </m:r>
                      </m:den>
                    </m:f>
                  </m:oMath>
                  <w:r w:rsidR="00DA3B48" w:rsidRPr="009E7689">
                    <w:rPr>
                      <w:rFonts w:asciiTheme="minorHAnsi" w:hAnsiTheme="minorHAnsi"/>
                      <w:color w:val="211D1E"/>
                      <w:sz w:val="22"/>
                      <w:szCs w:val="22"/>
                    </w:rPr>
                    <w:t>and solve related equations</w:t>
                  </w:r>
                </w:p>
                <w:p w:rsidR="00DA3B48" w:rsidRPr="009E7689" w:rsidRDefault="008300C4" w:rsidP="00DA3B48">
                  <w:pPr>
                    <w:pStyle w:val="Pa9"/>
                    <w:numPr>
                      <w:ilvl w:val="0"/>
                      <w:numId w:val="12"/>
                    </w:numPr>
                    <w:rPr>
                      <w:rFonts w:asciiTheme="minorHAnsi" w:hAnsiTheme="minorHAnsi"/>
                      <w:color w:val="211D1E"/>
                      <w:sz w:val="22"/>
                      <w:szCs w:val="22"/>
                    </w:rPr>
                  </w:pPr>
                  <w:r w:rsidRPr="009E7689">
                    <w:rPr>
                      <w:rFonts w:asciiTheme="minorHAnsi" w:hAnsiTheme="minorHAnsi"/>
                      <w:color w:val="211D1E"/>
                      <w:sz w:val="22"/>
                      <w:szCs w:val="22"/>
                    </w:rPr>
                    <w:t>A2.1.E s</w:t>
                  </w:r>
                  <w:r w:rsidR="00DA3B48" w:rsidRPr="009E7689">
                    <w:rPr>
                      <w:rFonts w:asciiTheme="minorHAnsi" w:hAnsiTheme="minorHAnsi"/>
                      <w:color w:val="211D1E"/>
                      <w:sz w:val="22"/>
                      <w:szCs w:val="22"/>
                    </w:rPr>
                    <w:t xml:space="preserve">olve problems that can be represented by inverse variations of the forms </w:t>
                  </w:r>
                  <w:r w:rsidR="009A7D43" w:rsidRPr="009E7689">
                    <w:rPr>
                      <w:rFonts w:asciiTheme="minorHAnsi" w:hAnsiTheme="minorHAnsi"/>
                      <w:color w:val="211D1E"/>
                      <w:sz w:val="22"/>
                      <w:szCs w:val="22"/>
                    </w:rPr>
                    <w:t xml:space="preserve"> </w:t>
                  </w:r>
                  <w:r w:rsidR="009A7D43" w:rsidRPr="009E7689">
                    <w:rPr>
                      <w:rFonts w:asciiTheme="minorHAnsi" w:hAnsiTheme="minorHAnsi"/>
                      <w:color w:val="211D1E"/>
                      <w:sz w:val="22"/>
                    </w:rPr>
                    <w:t>f(x)=</w:t>
                  </w:r>
                  <m:oMath>
                    <m:f>
                      <m:fPr>
                        <m:ctrlPr>
                          <w:rPr>
                            <w:rFonts w:ascii="Cambria Math" w:hAnsiTheme="minorHAnsi"/>
                            <w:i/>
                            <w:color w:val="211D1E"/>
                            <w:sz w:val="22"/>
                          </w:rPr>
                        </m:ctrlPr>
                      </m:fPr>
                      <m:num>
                        <m:r>
                          <w:rPr>
                            <w:rFonts w:ascii="Cambria Math" w:hAnsi="Cambria Math"/>
                            <w:color w:val="211D1E"/>
                            <w:sz w:val="22"/>
                          </w:rPr>
                          <m:t>a</m:t>
                        </m:r>
                      </m:num>
                      <m:den>
                        <m:r>
                          <w:rPr>
                            <w:rFonts w:ascii="Cambria Math" w:hAnsi="Cambria Math"/>
                            <w:color w:val="211D1E"/>
                            <w:sz w:val="22"/>
                          </w:rPr>
                          <m:t>x</m:t>
                        </m:r>
                      </m:den>
                    </m:f>
                  </m:oMath>
                  <w:r w:rsidR="009A7D43" w:rsidRPr="009E7689">
                    <w:rPr>
                      <w:rFonts w:asciiTheme="minorHAnsi" w:hAnsiTheme="minorHAnsi"/>
                      <w:color w:val="211D1E"/>
                      <w:sz w:val="22"/>
                    </w:rPr>
                    <w:t>+b, f(x)=</w:t>
                  </w:r>
                  <m:oMath>
                    <m:f>
                      <m:fPr>
                        <m:ctrlPr>
                          <w:rPr>
                            <w:rFonts w:ascii="Cambria Math" w:hAnsiTheme="minorHAnsi"/>
                            <w:i/>
                            <w:color w:val="211D1E"/>
                            <w:sz w:val="22"/>
                          </w:rPr>
                        </m:ctrlPr>
                      </m:fPr>
                      <m:num>
                        <m:r>
                          <w:rPr>
                            <w:rFonts w:ascii="Cambria Math" w:hAnsi="Cambria Math"/>
                            <w:color w:val="211D1E"/>
                            <w:sz w:val="22"/>
                          </w:rPr>
                          <m:t>a</m:t>
                        </m:r>
                      </m:num>
                      <m:den>
                        <m:sSup>
                          <m:sSupPr>
                            <m:ctrlPr>
                              <w:rPr>
                                <w:rFonts w:ascii="Cambria Math" w:hAnsiTheme="minorHAnsi"/>
                                <w:i/>
                                <w:color w:val="211D1E"/>
                                <w:sz w:val="22"/>
                              </w:rPr>
                            </m:ctrlPr>
                          </m:sSupPr>
                          <m:e>
                            <m:r>
                              <w:rPr>
                                <w:rFonts w:ascii="Cambria Math" w:hAnsi="Cambria Math"/>
                                <w:color w:val="211D1E"/>
                                <w:sz w:val="22"/>
                              </w:rPr>
                              <m:t>x</m:t>
                            </m:r>
                          </m:e>
                          <m:sup>
                            <m:r>
                              <w:rPr>
                                <w:rFonts w:ascii="Cambria Math" w:hAnsiTheme="minorHAnsi"/>
                                <w:color w:val="211D1E"/>
                                <w:sz w:val="22"/>
                              </w:rPr>
                              <m:t>2</m:t>
                            </m:r>
                          </m:sup>
                        </m:sSup>
                      </m:den>
                    </m:f>
                  </m:oMath>
                  <w:r w:rsidR="009A7D43" w:rsidRPr="009E7689">
                    <w:rPr>
                      <w:rFonts w:asciiTheme="minorHAnsi" w:hAnsiTheme="minorHAnsi"/>
                      <w:color w:val="211D1E"/>
                      <w:sz w:val="22"/>
                    </w:rPr>
                    <w:t>+b, f(x)=</w:t>
                  </w:r>
                  <m:oMath>
                    <m:f>
                      <m:fPr>
                        <m:ctrlPr>
                          <w:rPr>
                            <w:rFonts w:ascii="Cambria Math" w:hAnsiTheme="minorHAnsi"/>
                            <w:i/>
                            <w:color w:val="211D1E"/>
                            <w:sz w:val="22"/>
                          </w:rPr>
                        </m:ctrlPr>
                      </m:fPr>
                      <m:num>
                        <m:r>
                          <w:rPr>
                            <w:rFonts w:ascii="Cambria Math" w:hAnsi="Cambria Math"/>
                            <w:color w:val="211D1E"/>
                            <w:sz w:val="22"/>
                          </w:rPr>
                          <m:t>a</m:t>
                        </m:r>
                      </m:num>
                      <m:den>
                        <m:r>
                          <w:rPr>
                            <w:rFonts w:ascii="Cambria Math" w:hAnsiTheme="minorHAnsi"/>
                            <w:color w:val="211D1E"/>
                            <w:sz w:val="22"/>
                          </w:rPr>
                          <m:t>(</m:t>
                        </m:r>
                        <m:r>
                          <w:rPr>
                            <w:rFonts w:ascii="Cambria Math" w:hAnsi="Cambria Math"/>
                            <w:color w:val="211D1E"/>
                            <w:sz w:val="22"/>
                          </w:rPr>
                          <m:t>bx</m:t>
                        </m:r>
                        <m:r>
                          <w:rPr>
                            <w:rFonts w:ascii="Cambria Math" w:hAnsiTheme="minorHAnsi"/>
                            <w:color w:val="211D1E"/>
                            <w:sz w:val="22"/>
                          </w:rPr>
                          <m:t>+</m:t>
                        </m:r>
                        <m:r>
                          <w:rPr>
                            <w:rFonts w:ascii="Cambria Math" w:hAnsi="Cambria Math"/>
                            <w:color w:val="211D1E"/>
                            <w:sz w:val="22"/>
                          </w:rPr>
                          <m:t>c</m:t>
                        </m:r>
                        <m:r>
                          <w:rPr>
                            <w:rFonts w:ascii="Cambria Math" w:hAnsiTheme="minorHAnsi"/>
                            <w:color w:val="211D1E"/>
                            <w:sz w:val="22"/>
                          </w:rPr>
                          <m:t>)</m:t>
                        </m:r>
                      </m:den>
                    </m:f>
                  </m:oMath>
                </w:p>
                <w:p w:rsidR="008300C4" w:rsidRPr="009E7689" w:rsidRDefault="008300C4" w:rsidP="008300C4">
                  <w:pPr>
                    <w:rPr>
                      <w:rFonts w:asciiTheme="minorHAnsi" w:hAnsiTheme="minorHAnsi"/>
                      <w:sz w:val="22"/>
                    </w:rPr>
                  </w:pPr>
                </w:p>
              </w:tc>
            </w:tr>
          </w:tbl>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3552AF">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F778F2" w:rsidRDefault="00DA3B48" w:rsidP="00F778F2">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8300C4" w:rsidP="00DA3B48">
            <w:pPr>
              <w:numPr>
                <w:ilvl w:val="1"/>
                <w:numId w:val="3"/>
              </w:numPr>
              <w:rPr>
                <w:rFonts w:asciiTheme="minorHAnsi" w:hAnsiTheme="minorHAnsi"/>
                <w:sz w:val="22"/>
                <w:szCs w:val="22"/>
              </w:rPr>
            </w:pPr>
            <w:r w:rsidRPr="009E7689">
              <w:rPr>
                <w:rFonts w:asciiTheme="minorHAnsi" w:hAnsiTheme="minorHAnsi"/>
                <w:color w:val="211D1E"/>
                <w:sz w:val="22"/>
                <w:szCs w:val="22"/>
              </w:rPr>
              <w:t>p</w:t>
            </w:r>
            <w:r w:rsidR="00DA3B48" w:rsidRPr="009E7689">
              <w:rPr>
                <w:rFonts w:asciiTheme="minorHAnsi" w:hAnsiTheme="minorHAnsi"/>
                <w:color w:val="211D1E"/>
                <w:sz w:val="22"/>
                <w:szCs w:val="22"/>
              </w:rPr>
              <w:t>lot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points and sketch the graphs of functions of the form</w:t>
            </w:r>
            <w:r w:rsidR="009A7D43" w:rsidRPr="009E7689">
              <w:rPr>
                <w:rFonts w:asciiTheme="minorHAnsi" w:hAnsiTheme="minorHAnsi"/>
                <w:color w:val="211D1E"/>
                <w:sz w:val="22"/>
              </w:rPr>
              <w:t xml:space="preserve"> f(x)=</w:t>
            </w:r>
            <m:oMath>
              <m:f>
                <m:fPr>
                  <m:ctrlPr>
                    <w:rPr>
                      <w:rFonts w:ascii="Cambria Math" w:eastAsia="Calibri" w:hAnsiTheme="minorHAnsi" w:cs="Arial"/>
                      <w:i/>
                      <w:color w:val="211D1E"/>
                      <w:sz w:val="22"/>
                    </w:rPr>
                  </m:ctrlPr>
                </m:fPr>
                <m:num>
                  <m:r>
                    <w:rPr>
                      <w:rFonts w:ascii="Cambria Math" w:hAnsi="Cambria Math"/>
                      <w:color w:val="211D1E"/>
                      <w:sz w:val="22"/>
                    </w:rPr>
                    <m:t>a</m:t>
                  </m:r>
                </m:num>
                <m:den>
                  <m:r>
                    <w:rPr>
                      <w:rFonts w:ascii="Cambria Math" w:hAnsi="Cambria Math"/>
                      <w:color w:val="211D1E"/>
                      <w:sz w:val="22"/>
                    </w:rPr>
                    <m:t>x</m:t>
                  </m:r>
                </m:den>
              </m:f>
            </m:oMath>
            <w:r w:rsidR="009A7D43" w:rsidRPr="009E7689">
              <w:rPr>
                <w:rFonts w:asciiTheme="minorHAnsi" w:hAnsiTheme="minorHAnsi"/>
                <w:color w:val="211D1E"/>
                <w:sz w:val="22"/>
              </w:rPr>
              <w:t>+b, f(x)=</w:t>
            </w:r>
            <m:oMath>
              <m:f>
                <m:fPr>
                  <m:ctrlPr>
                    <w:rPr>
                      <w:rFonts w:ascii="Cambria Math" w:eastAsia="Calibri" w:hAnsiTheme="minorHAnsi" w:cs="Arial"/>
                      <w:i/>
                      <w:color w:val="211D1E"/>
                      <w:sz w:val="22"/>
                    </w:rPr>
                  </m:ctrlPr>
                </m:fPr>
                <m:num>
                  <m:r>
                    <w:rPr>
                      <w:rFonts w:ascii="Cambria Math" w:hAnsi="Cambria Math"/>
                      <w:color w:val="211D1E"/>
                      <w:sz w:val="22"/>
                    </w:rPr>
                    <m:t>a</m:t>
                  </m:r>
                </m:num>
                <m:den>
                  <m:sSup>
                    <m:sSupPr>
                      <m:ctrlPr>
                        <w:rPr>
                          <w:rFonts w:ascii="Cambria Math" w:eastAsia="Calibri" w:hAnsiTheme="minorHAnsi" w:cs="Arial"/>
                          <w:i/>
                          <w:color w:val="211D1E"/>
                          <w:sz w:val="22"/>
                        </w:rPr>
                      </m:ctrlPr>
                    </m:sSupPr>
                    <m:e>
                      <m:r>
                        <w:rPr>
                          <w:rFonts w:ascii="Cambria Math" w:hAnsi="Cambria Math"/>
                          <w:color w:val="211D1E"/>
                          <w:sz w:val="22"/>
                        </w:rPr>
                        <m:t>x</m:t>
                      </m:r>
                    </m:e>
                    <m:sup>
                      <m:r>
                        <w:rPr>
                          <w:rFonts w:ascii="Cambria Math" w:hAnsiTheme="minorHAnsi"/>
                          <w:color w:val="211D1E"/>
                          <w:sz w:val="22"/>
                        </w:rPr>
                        <m:t>2</m:t>
                      </m:r>
                    </m:sup>
                  </m:sSup>
                </m:den>
              </m:f>
            </m:oMath>
            <w:r w:rsidR="009A7D43" w:rsidRPr="009E7689">
              <w:rPr>
                <w:rFonts w:asciiTheme="minorHAnsi" w:hAnsiTheme="minorHAnsi"/>
                <w:color w:val="211D1E"/>
                <w:sz w:val="22"/>
              </w:rPr>
              <w:t>+b, f(x)=</w:t>
            </w:r>
            <m:oMath>
              <m:f>
                <m:fPr>
                  <m:ctrlPr>
                    <w:rPr>
                      <w:rFonts w:ascii="Cambria Math" w:eastAsia="Calibri" w:hAnsiTheme="minorHAnsi" w:cs="Arial"/>
                      <w:i/>
                      <w:color w:val="211D1E"/>
                      <w:sz w:val="22"/>
                    </w:rPr>
                  </m:ctrlPr>
                </m:fPr>
                <m:num>
                  <m:r>
                    <w:rPr>
                      <w:rFonts w:ascii="Cambria Math" w:hAnsi="Cambria Math"/>
                      <w:color w:val="211D1E"/>
                      <w:sz w:val="22"/>
                    </w:rPr>
                    <m:t>a</m:t>
                  </m:r>
                </m:num>
                <m:den>
                  <m:r>
                    <w:rPr>
                      <w:rFonts w:ascii="Cambria Math" w:hAnsiTheme="minorHAnsi"/>
                      <w:color w:val="211D1E"/>
                      <w:sz w:val="22"/>
                    </w:rPr>
                    <m:t>(</m:t>
                  </m:r>
                  <m:r>
                    <w:rPr>
                      <w:rFonts w:ascii="Cambria Math" w:hAnsi="Cambria Math"/>
                      <w:color w:val="211D1E"/>
                      <w:sz w:val="22"/>
                    </w:rPr>
                    <m:t>bx</m:t>
                  </m:r>
                  <m:r>
                    <w:rPr>
                      <w:rFonts w:ascii="Cambria Math" w:hAnsiTheme="minorHAnsi"/>
                      <w:color w:val="211D1E"/>
                      <w:sz w:val="22"/>
                    </w:rPr>
                    <m:t>+</m:t>
                  </m:r>
                  <m:r>
                    <w:rPr>
                      <w:rFonts w:ascii="Cambria Math" w:hAnsi="Cambria Math"/>
                      <w:color w:val="211D1E"/>
                      <w:sz w:val="22"/>
                    </w:rPr>
                    <m:t>c</m:t>
                  </m:r>
                  <m:r>
                    <w:rPr>
                      <w:rFonts w:ascii="Cambria Math" w:hAnsiTheme="minorHAnsi"/>
                      <w:color w:val="211D1E"/>
                      <w:sz w:val="22"/>
                    </w:rPr>
                    <m:t>)</m:t>
                  </m:r>
                </m:den>
              </m:f>
            </m:oMath>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3552AF">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7802B3" w:rsidRDefault="007802B3">
      <w:pPr>
        <w:rPr>
          <w:rFonts w:asciiTheme="minorHAnsi" w:hAnsiTheme="minorHAnsi"/>
          <w:sz w:val="22"/>
        </w:rPr>
      </w:pPr>
      <w:r>
        <w:rPr>
          <w:rFonts w:asciiTheme="minorHAnsi" w:hAnsiTheme="minorHAnsi"/>
          <w:sz w:val="22"/>
        </w:rPr>
        <w:br w:type="page"/>
      </w:r>
    </w:p>
    <w:p w:rsidR="008300C4" w:rsidRPr="009E7689" w:rsidRDefault="008300C4">
      <w:pPr>
        <w:rPr>
          <w:rFonts w:asciiTheme="minorHAnsi" w:hAnsiTheme="minorHAnsi"/>
          <w:sz w:val="22"/>
        </w:rPr>
      </w:pPr>
    </w:p>
    <w:p w:rsidR="008300C4" w:rsidRPr="009E7689" w:rsidRDefault="008300C4">
      <w:pPr>
        <w:rPr>
          <w:rFonts w:asciiTheme="minorHAnsi" w:hAnsiTheme="minorHAnsi"/>
          <w:sz w:val="22"/>
        </w:rPr>
      </w:pPr>
    </w:p>
    <w:p w:rsidR="008300C4" w:rsidRPr="009E7689" w:rsidRDefault="008300C4">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Functions</w:t>
            </w:r>
          </w:p>
        </w:tc>
      </w:tr>
      <w:tr w:rsidR="00DA3B48" w:rsidRPr="009E7689">
        <w:trPr>
          <w:trHeight w:val="341"/>
        </w:trPr>
        <w:tc>
          <w:tcPr>
            <w:tcW w:w="14148" w:type="dxa"/>
            <w:gridSpan w:val="4"/>
          </w:tcPr>
          <w:p w:rsidR="00DA3B48" w:rsidRPr="009E7689" w:rsidRDefault="00DA3B48" w:rsidP="00D5000E">
            <w:pPr>
              <w:jc w:val="center"/>
              <w:rPr>
                <w:rFonts w:asciiTheme="minorHAnsi" w:hAnsiTheme="minorHAnsi"/>
                <w:b/>
              </w:rPr>
            </w:pPr>
            <w:r w:rsidRPr="009E7689">
              <w:rPr>
                <w:rFonts w:asciiTheme="minorHAnsi" w:hAnsiTheme="minorHAnsi"/>
                <w:b/>
                <w:sz w:val="22"/>
              </w:rPr>
              <w:t xml:space="preserve">Topic: </w:t>
            </w:r>
            <w:r w:rsidR="00D5000E">
              <w:rPr>
                <w:rFonts w:asciiTheme="minorHAnsi" w:hAnsiTheme="minorHAnsi"/>
                <w:b/>
                <w:sz w:val="22"/>
              </w:rPr>
              <w:t>Representing Problems with</w:t>
            </w:r>
            <w:r w:rsidR="00D5000E" w:rsidRPr="009E7689">
              <w:rPr>
                <w:rFonts w:asciiTheme="minorHAnsi" w:hAnsiTheme="minorHAnsi"/>
                <w:b/>
                <w:sz w:val="22"/>
              </w:rPr>
              <w:t xml:space="preserve"> </w:t>
            </w:r>
            <w:r w:rsidRPr="009E7689">
              <w:rPr>
                <w:rFonts w:asciiTheme="minorHAnsi" w:hAnsiTheme="minorHAnsi"/>
                <w:b/>
                <w:sz w:val="22"/>
              </w:rPr>
              <w:t>Exponential</w:t>
            </w:r>
            <w:r w:rsidR="00D5000E">
              <w:rPr>
                <w:rFonts w:asciiTheme="minorHAnsi" w:hAnsiTheme="minorHAnsi"/>
                <w:b/>
                <w:sz w:val="22"/>
              </w:rPr>
              <w:t xml:space="preserve"> and</w:t>
            </w:r>
            <w:r w:rsidRPr="009E7689">
              <w:rPr>
                <w:rFonts w:asciiTheme="minorHAnsi" w:hAnsiTheme="minorHAnsi"/>
                <w:b/>
                <w:sz w:val="22"/>
              </w:rPr>
              <w:t xml:space="preserve"> Logarithmic Functions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7802B3" w:rsidRDefault="00DA3B48" w:rsidP="007802B3">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8300C4"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34"/>
            </w:tblGrid>
            <w:tr w:rsidR="00DA3B48" w:rsidRPr="009E7689">
              <w:trPr>
                <w:trHeight w:val="224"/>
              </w:trPr>
              <w:tc>
                <w:tcPr>
                  <w:tcW w:w="7334" w:type="dxa"/>
                </w:tcPr>
                <w:p w:rsidR="00DA3B48" w:rsidRPr="009E7689" w:rsidRDefault="008300C4"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A2.1.D s</w:t>
                  </w:r>
                  <w:r w:rsidR="00DA3B48" w:rsidRPr="009E7689">
                    <w:rPr>
                      <w:rFonts w:asciiTheme="minorHAnsi" w:hAnsiTheme="minorHAnsi"/>
                      <w:color w:val="211D1E"/>
                      <w:sz w:val="22"/>
                      <w:szCs w:val="22"/>
                    </w:rPr>
                    <w:t>olve problems that can be represented by exponential and loga</w:t>
                  </w:r>
                  <w:r w:rsidRPr="009E7689">
                    <w:rPr>
                      <w:rFonts w:asciiTheme="minorHAnsi" w:hAnsiTheme="minorHAnsi"/>
                      <w:color w:val="211D1E"/>
                      <w:sz w:val="22"/>
                      <w:szCs w:val="22"/>
                    </w:rPr>
                    <w:t>rithmic functions and equations</w:t>
                  </w:r>
                </w:p>
              </w:tc>
            </w:tr>
          </w:tbl>
          <w:p w:rsidR="00DA3B48" w:rsidRPr="009E7689" w:rsidRDefault="00DA3B48" w:rsidP="00DA3B48">
            <w:pPr>
              <w:pStyle w:val="Pa9"/>
              <w:rPr>
                <w:rFonts w:asciiTheme="minorHAnsi" w:hAnsiTheme="minorHAnsi"/>
                <w:color w:val="000000"/>
                <w:sz w:val="22"/>
                <w:szCs w:val="22"/>
              </w:rPr>
            </w:pPr>
          </w:p>
          <w:tbl>
            <w:tblPr>
              <w:tblW w:w="7369" w:type="dxa"/>
              <w:tblBorders>
                <w:top w:val="nil"/>
                <w:left w:val="nil"/>
                <w:bottom w:val="nil"/>
                <w:right w:val="nil"/>
              </w:tblBorders>
              <w:tblLayout w:type="fixed"/>
              <w:tblLook w:val="0000"/>
            </w:tblPr>
            <w:tblGrid>
              <w:gridCol w:w="7369"/>
            </w:tblGrid>
            <w:tr w:rsidR="00DA3B48" w:rsidRPr="009E7689">
              <w:trPr>
                <w:trHeight w:val="233"/>
              </w:trPr>
              <w:tc>
                <w:tcPr>
                  <w:tcW w:w="7369" w:type="dxa"/>
                </w:tcPr>
                <w:p w:rsidR="00DA3B48" w:rsidRPr="009E7689" w:rsidRDefault="00DA3B48" w:rsidP="00DA3B48">
                  <w:pPr>
                    <w:pStyle w:val="Pa14"/>
                    <w:rPr>
                      <w:rFonts w:asciiTheme="minorHAnsi" w:hAnsiTheme="minorHAnsi"/>
                      <w:color w:val="211D1E"/>
                      <w:sz w:val="22"/>
                      <w:szCs w:val="22"/>
                    </w:rPr>
                  </w:pPr>
                </w:p>
              </w:tc>
            </w:tr>
          </w:tbl>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sz w:val="22"/>
              </w:rPr>
            </w:pPr>
            <w:r w:rsidRPr="009E7689">
              <w:rPr>
                <w:rFonts w:asciiTheme="minorHAnsi" w:hAnsiTheme="minorHAnsi"/>
                <w:b/>
                <w:sz w:val="22"/>
                <w:szCs w:val="22"/>
              </w:rPr>
              <w:t>The student exhibits no major errors or omissions.</w:t>
            </w:r>
          </w:p>
        </w:tc>
        <w:tc>
          <w:tcPr>
            <w:tcW w:w="5850" w:type="dxa"/>
          </w:tcPr>
          <w:p w:rsidR="00DA3B48" w:rsidRPr="009E7689" w:rsidRDefault="00656C5C" w:rsidP="003552AF">
            <w:pPr>
              <w:pStyle w:val="Pa17"/>
              <w:spacing w:before="80"/>
              <w:rPr>
                <w:rFonts w:asciiTheme="minorHAnsi" w:hAnsiTheme="minorHAnsi"/>
                <w:color w:val="211D1E"/>
                <w:sz w:val="22"/>
                <w:szCs w:val="22"/>
              </w:rPr>
            </w:pPr>
            <w:r w:rsidRPr="009E7689">
              <w:rPr>
                <w:rFonts w:asciiTheme="minorHAnsi" w:hAnsiTheme="minorHAnsi"/>
                <w:color w:val="211D1E"/>
                <w:sz w:val="22"/>
                <w:szCs w:val="22"/>
              </w:rPr>
              <w:t>The half-life of a certain radioactive substance is 65 days. If there are 4.7 grams initially present, how long will it take for there to be less than 1 gram of the substance remaining?</w:t>
            </w: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656C5C" w:rsidRPr="009E7689">
        <w:tc>
          <w:tcPr>
            <w:tcW w:w="828" w:type="dxa"/>
          </w:tcPr>
          <w:p w:rsidR="00656C5C" w:rsidRPr="009E7689" w:rsidRDefault="00656C5C"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656C5C" w:rsidRPr="007802B3" w:rsidRDefault="00656C5C" w:rsidP="007802B3">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656C5C" w:rsidRPr="009E7689" w:rsidRDefault="00656C5C"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656C5C" w:rsidRPr="007802B3" w:rsidRDefault="005D7F45"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s</w:t>
            </w:r>
            <w:r w:rsidR="00656C5C" w:rsidRPr="009E7689">
              <w:rPr>
                <w:rFonts w:asciiTheme="minorHAnsi" w:hAnsiTheme="minorHAnsi"/>
                <w:color w:val="211D1E"/>
                <w:sz w:val="22"/>
                <w:szCs w:val="22"/>
              </w:rPr>
              <w:t>olve</w:t>
            </w:r>
            <w:r w:rsidRPr="009E7689">
              <w:rPr>
                <w:rFonts w:asciiTheme="minorHAnsi" w:hAnsiTheme="minorHAnsi"/>
                <w:color w:val="211D1E"/>
                <w:sz w:val="22"/>
                <w:szCs w:val="22"/>
              </w:rPr>
              <w:t>s</w:t>
            </w:r>
            <w:r w:rsidR="00656C5C" w:rsidRPr="009E7689">
              <w:rPr>
                <w:rFonts w:asciiTheme="minorHAnsi" w:hAnsiTheme="minorHAnsi"/>
                <w:color w:val="211D1E"/>
                <w:sz w:val="22"/>
                <w:szCs w:val="22"/>
              </w:rPr>
              <w:t xml:space="preserve"> problems that can be represented by simple exponential and logarithmic functions and equations</w:t>
            </w:r>
          </w:p>
          <w:p w:rsidR="007802B3" w:rsidRPr="009E7689" w:rsidRDefault="007802B3" w:rsidP="007802B3">
            <w:pPr>
              <w:ind w:left="1080"/>
              <w:rPr>
                <w:rFonts w:asciiTheme="minorHAnsi" w:hAnsiTheme="minorHAnsi"/>
                <w:b/>
                <w:sz w:val="22"/>
                <w:szCs w:val="22"/>
              </w:rPr>
            </w:pPr>
          </w:p>
          <w:p w:rsidR="00656C5C" w:rsidRPr="009E7689" w:rsidRDefault="00656C5C"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656C5C" w:rsidRDefault="00656C5C" w:rsidP="003552AF">
            <w:pPr>
              <w:pStyle w:val="Pa17"/>
              <w:spacing w:before="80"/>
              <w:rPr>
                <w:rFonts w:asciiTheme="minorHAnsi" w:hAnsiTheme="minorHAnsi"/>
                <w:color w:val="211D1E"/>
                <w:sz w:val="22"/>
                <w:szCs w:val="22"/>
              </w:rPr>
            </w:pPr>
            <w:r w:rsidRPr="009E7689">
              <w:rPr>
                <w:rFonts w:asciiTheme="minorHAnsi" w:hAnsiTheme="minorHAnsi"/>
                <w:color w:val="211D1E"/>
                <w:sz w:val="22"/>
                <w:szCs w:val="22"/>
              </w:rPr>
              <w:t xml:space="preserve">Using the </w:t>
            </w:r>
            <w:r w:rsidRPr="00F362F9">
              <w:rPr>
                <w:rFonts w:asciiTheme="minorHAnsi" w:hAnsiTheme="minorHAnsi"/>
                <w:color w:val="211D1E"/>
                <w:sz w:val="22"/>
                <w:szCs w:val="22"/>
              </w:rPr>
              <w:t>equation</w:t>
            </w:r>
            <w:r w:rsidR="00F362F9" w:rsidRPr="00F362F9">
              <w:rPr>
                <w:rFonts w:asciiTheme="minorHAnsi" w:hAnsiTheme="minorHAnsi"/>
                <w:color w:val="211D1E"/>
                <w:sz w:val="22"/>
                <w:szCs w:val="22"/>
              </w:rPr>
              <w:t xml:space="preserve"> </w:t>
            </w:r>
            <w:r w:rsidR="00F362F9" w:rsidRPr="00F362F9">
              <w:rPr>
                <w:rFonts w:asciiTheme="minorHAnsi" w:hAnsiTheme="minorHAnsi"/>
                <w:sz w:val="22"/>
                <w:szCs w:val="22"/>
              </w:rPr>
              <w:t>=P(1+(r/n))</w:t>
            </w:r>
            <w:r w:rsidR="00F362F9" w:rsidRPr="00F362F9">
              <w:rPr>
                <w:rFonts w:asciiTheme="minorHAnsi" w:hAnsiTheme="minorHAnsi"/>
                <w:sz w:val="22"/>
                <w:szCs w:val="22"/>
                <w:vertAlign w:val="superscript"/>
              </w:rPr>
              <w:t>nt</w:t>
            </w:r>
            <w:r w:rsidRPr="009E7689">
              <w:rPr>
                <w:rFonts w:asciiTheme="minorHAnsi" w:hAnsiTheme="minorHAnsi"/>
                <w:color w:val="211D1E"/>
                <w:sz w:val="22"/>
                <w:szCs w:val="22"/>
              </w:rPr>
              <w:t xml:space="preserve"> </w:t>
            </w:r>
            <w:r w:rsidR="00F362F9">
              <w:rPr>
                <w:rStyle w:val="CommentReference"/>
                <w:rFonts w:ascii="Times New Roman" w:eastAsia="Times New Roman" w:hAnsi="Times New Roman" w:cs="Times New Roman"/>
                <w:vanish/>
              </w:rPr>
              <w:t xml:space="preserve">   </w:t>
            </w:r>
            <w:r w:rsidR="00F362F9">
              <w:rPr>
                <w:rFonts w:asciiTheme="minorHAnsi" w:hAnsiTheme="minorHAnsi"/>
                <w:sz w:val="22"/>
                <w:szCs w:val="22"/>
              </w:rPr>
              <w:t xml:space="preserve"> i</w:t>
            </w:r>
            <w:r w:rsidRPr="009E7689">
              <w:rPr>
                <w:rFonts w:asciiTheme="minorHAnsi" w:hAnsiTheme="minorHAnsi"/>
                <w:color w:val="211D1E"/>
                <w:sz w:val="22"/>
                <w:szCs w:val="22"/>
              </w:rPr>
              <w:t>f you need $15,000 in 4 years to start college, how much money would you need to invest now? Assume an annual interest rate of 4% compounded monthly.</w:t>
            </w:r>
          </w:p>
          <w:p w:rsidR="002E1C6B" w:rsidRDefault="002E1C6B" w:rsidP="002E1C6B"/>
          <w:p w:rsidR="002E1C6B" w:rsidRPr="00F362F9" w:rsidRDefault="002E1C6B" w:rsidP="002E1C6B"/>
        </w:tc>
      </w:tr>
      <w:tr w:rsidR="00656C5C" w:rsidRPr="009E7689">
        <w:tc>
          <w:tcPr>
            <w:tcW w:w="828" w:type="dxa"/>
          </w:tcPr>
          <w:p w:rsidR="00656C5C" w:rsidRPr="009E7689" w:rsidRDefault="00656C5C"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656C5C" w:rsidRPr="009E7689" w:rsidRDefault="00656C5C" w:rsidP="00A86918">
            <w:pPr>
              <w:pStyle w:val="TableContents"/>
              <w:rPr>
                <w:rFonts w:asciiTheme="minorHAnsi" w:hAnsiTheme="minorHAnsi"/>
                <w:sz w:val="12"/>
                <w:szCs w:val="19"/>
              </w:rPr>
            </w:pPr>
          </w:p>
        </w:tc>
        <w:tc>
          <w:tcPr>
            <w:tcW w:w="5850" w:type="dxa"/>
            <w:vMerge w:val="restart"/>
            <w:shd w:val="clear" w:color="auto" w:fill="808080"/>
          </w:tcPr>
          <w:p w:rsidR="00656C5C" w:rsidRPr="009E7689" w:rsidRDefault="00656C5C" w:rsidP="00DA3B48">
            <w:pPr>
              <w:rPr>
                <w:rFonts w:asciiTheme="minorHAnsi" w:hAnsiTheme="minorHAnsi"/>
                <w:sz w:val="18"/>
                <w:szCs w:val="18"/>
              </w:rPr>
            </w:pPr>
          </w:p>
        </w:tc>
      </w:tr>
      <w:tr w:rsidR="00656C5C" w:rsidRPr="009E7689">
        <w:tc>
          <w:tcPr>
            <w:tcW w:w="828" w:type="dxa"/>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656C5C" w:rsidRPr="009E7689" w:rsidRDefault="00656C5C" w:rsidP="00DA3B48">
            <w:pPr>
              <w:rPr>
                <w:rFonts w:asciiTheme="minorHAnsi" w:hAnsiTheme="minorHAnsi"/>
                <w:b/>
                <w:sz w:val="18"/>
                <w:szCs w:val="18"/>
              </w:rPr>
            </w:pPr>
          </w:p>
        </w:tc>
      </w:tr>
      <w:tr w:rsidR="00656C5C" w:rsidRPr="009E7689">
        <w:trPr>
          <w:trHeight w:val="242"/>
        </w:trPr>
        <w:tc>
          <w:tcPr>
            <w:tcW w:w="828" w:type="dxa"/>
          </w:tcPr>
          <w:p w:rsidR="00656C5C" w:rsidRPr="009E7689" w:rsidRDefault="00656C5C" w:rsidP="00DA3B48">
            <w:pPr>
              <w:rPr>
                <w:rFonts w:asciiTheme="minorHAnsi" w:hAnsiTheme="minorHAnsi"/>
                <w:sz w:val="18"/>
                <w:szCs w:val="18"/>
              </w:rPr>
            </w:pPr>
          </w:p>
        </w:tc>
        <w:tc>
          <w:tcPr>
            <w:tcW w:w="540" w:type="dxa"/>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656C5C" w:rsidRPr="009E7689" w:rsidRDefault="00656C5C"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656C5C" w:rsidRPr="009E7689" w:rsidRDefault="00656C5C" w:rsidP="00DA3B48">
            <w:pPr>
              <w:rPr>
                <w:rFonts w:asciiTheme="minorHAnsi" w:hAnsiTheme="minorHAnsi"/>
                <w:sz w:val="18"/>
                <w:szCs w:val="18"/>
              </w:rPr>
            </w:pPr>
          </w:p>
        </w:tc>
      </w:tr>
      <w:tr w:rsidR="00656C5C" w:rsidRPr="009E7689">
        <w:tc>
          <w:tcPr>
            <w:tcW w:w="828" w:type="dxa"/>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656C5C" w:rsidRPr="009E7689" w:rsidRDefault="00656C5C"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656C5C" w:rsidRPr="009E7689" w:rsidRDefault="00656C5C"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Data Analysis, Statistics and Probability</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5000E">
            <w:pPr>
              <w:jc w:val="center"/>
              <w:rPr>
                <w:rFonts w:asciiTheme="minorHAnsi" w:hAnsiTheme="minorHAnsi"/>
                <w:b/>
              </w:rPr>
            </w:pPr>
            <w:r w:rsidRPr="009E7689">
              <w:rPr>
                <w:rFonts w:asciiTheme="minorHAnsi" w:hAnsiTheme="minorHAnsi"/>
                <w:b/>
                <w:sz w:val="22"/>
              </w:rPr>
              <w:t>Topic: Summa</w:t>
            </w:r>
            <w:r w:rsidR="00D5000E">
              <w:rPr>
                <w:rFonts w:asciiTheme="minorHAnsi" w:hAnsiTheme="minorHAnsi"/>
                <w:b/>
                <w:sz w:val="22"/>
              </w:rPr>
              <w:t>ry</w:t>
            </w:r>
            <w:r w:rsidRPr="009E7689">
              <w:rPr>
                <w:rFonts w:asciiTheme="minorHAnsi" w:hAnsiTheme="minorHAnsi"/>
                <w:b/>
                <w:sz w:val="22"/>
              </w:rPr>
              <w:t xml:space="preserve"> Statistics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5D7F45"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279"/>
            </w:tblGrid>
            <w:tr w:rsidR="00DA3B48" w:rsidRPr="009E7689">
              <w:trPr>
                <w:trHeight w:val="222"/>
              </w:trPr>
              <w:tc>
                <w:tcPr>
                  <w:tcW w:w="7279" w:type="dxa"/>
                </w:tcPr>
                <w:p w:rsidR="00DA3B48" w:rsidRPr="009E7689" w:rsidRDefault="00DA3B48"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 xml:space="preserve">A2.6.F </w:t>
                  </w:r>
                  <w:r w:rsidR="005D7F45" w:rsidRPr="009E7689">
                    <w:rPr>
                      <w:rFonts w:asciiTheme="minorHAnsi" w:hAnsiTheme="minorHAnsi"/>
                      <w:color w:val="211D1E"/>
                      <w:sz w:val="22"/>
                      <w:szCs w:val="22"/>
                    </w:rPr>
                    <w:t>c</w:t>
                  </w:r>
                  <w:r w:rsidRPr="009E7689">
                    <w:rPr>
                      <w:rFonts w:asciiTheme="minorHAnsi" w:hAnsiTheme="minorHAnsi"/>
                      <w:color w:val="211D1E"/>
                      <w:sz w:val="22"/>
                      <w:szCs w:val="22"/>
                    </w:rPr>
                    <w:t xml:space="preserve">alculate and interpret measures of variability and standard deviation and use these measures and the characteristics of the normal distribution to </w:t>
                  </w:r>
                  <w:r w:rsidR="005D7F45" w:rsidRPr="009E7689">
                    <w:rPr>
                      <w:rFonts w:asciiTheme="minorHAnsi" w:hAnsiTheme="minorHAnsi"/>
                      <w:color w:val="211D1E"/>
                      <w:sz w:val="22"/>
                      <w:szCs w:val="22"/>
                    </w:rPr>
                    <w:t>describe and compare data sets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5000E">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5D7F4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standard deviation</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measures of variability</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normal distribution</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5D7F45"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c</w:t>
            </w:r>
            <w:r w:rsidR="00DA3B48" w:rsidRPr="009E7689">
              <w:rPr>
                <w:rFonts w:asciiTheme="minorHAnsi" w:hAnsiTheme="minorHAnsi"/>
                <w:color w:val="211D1E"/>
                <w:sz w:val="22"/>
                <w:szCs w:val="22"/>
              </w:rPr>
              <w:t>alculate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and interpret</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measures of variability and standard deviation </w:t>
            </w:r>
          </w:p>
          <w:p w:rsidR="005D7F45" w:rsidRPr="009E7689" w:rsidRDefault="005D7F45" w:rsidP="005D7F45">
            <w:pPr>
              <w:ind w:left="108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5D7F45" w:rsidRPr="009E7689" w:rsidRDefault="005D7F45">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 xml:space="preserve">Topic: </w:t>
            </w:r>
            <w:r w:rsidR="00D5000E">
              <w:rPr>
                <w:rFonts w:asciiTheme="minorHAnsi" w:hAnsiTheme="minorHAnsi"/>
                <w:b/>
                <w:sz w:val="22"/>
              </w:rPr>
              <w:t xml:space="preserve">Models of </w:t>
            </w:r>
            <w:r w:rsidRPr="009E7689">
              <w:rPr>
                <w:rFonts w:asciiTheme="minorHAnsi" w:hAnsiTheme="minorHAnsi"/>
                <w:b/>
                <w:sz w:val="22"/>
              </w:rPr>
              <w:t>Bivariate Data</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5D7F45" w:rsidRPr="009E7689">
              <w:rPr>
                <w:rFonts w:asciiTheme="minorHAnsi" w:hAnsiTheme="minorHAnsi"/>
                <w:b/>
                <w:sz w:val="22"/>
              </w:rPr>
              <w:t>s are expected to</w:t>
            </w:r>
            <w:r w:rsidRPr="009E7689">
              <w:rPr>
                <w:rFonts w:asciiTheme="minorHAnsi" w:hAnsiTheme="minorHAnsi"/>
                <w:b/>
                <w:sz w:val="22"/>
              </w:rPr>
              <w:t>:</w:t>
            </w:r>
          </w:p>
          <w:tbl>
            <w:tblPr>
              <w:tblW w:w="7360" w:type="dxa"/>
              <w:tblBorders>
                <w:top w:val="nil"/>
                <w:left w:val="nil"/>
                <w:bottom w:val="nil"/>
                <w:right w:val="nil"/>
              </w:tblBorders>
              <w:tblLayout w:type="fixed"/>
              <w:tblLook w:val="0000"/>
            </w:tblPr>
            <w:tblGrid>
              <w:gridCol w:w="7360"/>
            </w:tblGrid>
            <w:tr w:rsidR="00DA3B48" w:rsidRPr="009E7689">
              <w:trPr>
                <w:trHeight w:val="222"/>
              </w:trPr>
              <w:tc>
                <w:tcPr>
                  <w:tcW w:w="7360" w:type="dxa"/>
                </w:tcPr>
                <w:p w:rsidR="00DA3B48" w:rsidRPr="009E7689" w:rsidRDefault="005D7F45"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A2.6.E d</w:t>
                  </w:r>
                  <w:r w:rsidR="00DA3B48" w:rsidRPr="009E7689">
                    <w:rPr>
                      <w:rFonts w:asciiTheme="minorHAnsi" w:hAnsiTheme="minorHAnsi"/>
                      <w:color w:val="211D1E"/>
                      <w:sz w:val="22"/>
                      <w:szCs w:val="22"/>
                    </w:rPr>
                    <w:t>etermine if a bivariate data set can be better modeled with an exponential or a quadratic function and us</w:t>
                  </w:r>
                  <w:r w:rsidRPr="009E7689">
                    <w:rPr>
                      <w:rFonts w:asciiTheme="minorHAnsi" w:hAnsiTheme="minorHAnsi"/>
                      <w:color w:val="211D1E"/>
                      <w:sz w:val="22"/>
                      <w:szCs w:val="22"/>
                    </w:rPr>
                    <w:t>e the model to make predictions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5000E">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0F16F0" w:rsidRDefault="00DA3B48" w:rsidP="000F16F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5D7F45" w:rsidP="00DA3B48">
            <w:pPr>
              <w:numPr>
                <w:ilvl w:val="1"/>
                <w:numId w:val="3"/>
              </w:numPr>
              <w:rPr>
                <w:rFonts w:asciiTheme="minorHAnsi" w:hAnsiTheme="minorHAnsi"/>
                <w:b/>
                <w:sz w:val="22"/>
                <w:szCs w:val="22"/>
              </w:rPr>
            </w:pPr>
            <w:r w:rsidRPr="009E7689">
              <w:rPr>
                <w:rFonts w:asciiTheme="minorHAnsi" w:hAnsiTheme="minorHAnsi"/>
                <w:color w:val="211D1E"/>
                <w:sz w:val="22"/>
                <w:szCs w:val="22"/>
              </w:rPr>
              <w:t>m</w:t>
            </w:r>
            <w:r w:rsidR="00DA3B48" w:rsidRPr="009E7689">
              <w:rPr>
                <w:rFonts w:asciiTheme="minorHAnsi" w:hAnsiTheme="minorHAnsi"/>
                <w:color w:val="211D1E"/>
                <w:sz w:val="22"/>
                <w:szCs w:val="22"/>
              </w:rPr>
              <w:t>ake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predictions using a given model based on an exponential or a quadratic function</w:t>
            </w:r>
          </w:p>
          <w:p w:rsidR="005D7F45" w:rsidRPr="009E7689" w:rsidRDefault="005D7F45" w:rsidP="005D7F45">
            <w:pPr>
              <w:ind w:left="1440"/>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r w:rsidRPr="009E7689">
        <w:rPr>
          <w:rFonts w:asciiTheme="minorHAnsi" w:hAnsiTheme="minorHAnsi"/>
          <w:sz w:val="22"/>
        </w:rPr>
        <w:br w:type="page"/>
      </w: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lastRenderedPageBreak/>
              <w:t>Strand: Data Analysis, Statistics and Probability</w:t>
            </w:r>
          </w:p>
        </w:tc>
      </w:tr>
      <w:tr w:rsidR="00DA3B48" w:rsidRPr="009E7689">
        <w:trPr>
          <w:trHeight w:val="341"/>
        </w:trPr>
        <w:tc>
          <w:tcPr>
            <w:tcW w:w="14148" w:type="dxa"/>
            <w:gridSpan w:val="4"/>
          </w:tcPr>
          <w:p w:rsidR="00DA3B48" w:rsidRPr="009E7689" w:rsidRDefault="00DA3B48" w:rsidP="00D5000E">
            <w:pPr>
              <w:jc w:val="center"/>
              <w:rPr>
                <w:rFonts w:asciiTheme="minorHAnsi" w:hAnsiTheme="minorHAnsi"/>
                <w:b/>
              </w:rPr>
            </w:pPr>
            <w:r w:rsidRPr="009E7689">
              <w:rPr>
                <w:rFonts w:asciiTheme="minorHAnsi" w:hAnsiTheme="minorHAnsi"/>
                <w:b/>
                <w:sz w:val="22"/>
              </w:rPr>
              <w:t>Topic: Compound Events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5D7F45" w:rsidRPr="009E7689">
              <w:rPr>
                <w:rFonts w:asciiTheme="minorHAnsi" w:hAnsiTheme="minorHAnsi"/>
                <w:b/>
                <w:sz w:val="22"/>
              </w:rPr>
              <w:t>s are expected to</w:t>
            </w:r>
            <w:r w:rsidRPr="009E7689">
              <w:rPr>
                <w:rFonts w:asciiTheme="minorHAnsi" w:hAnsiTheme="minorHAnsi"/>
                <w:b/>
                <w:sz w:val="22"/>
              </w:rPr>
              <w:t>:</w:t>
            </w:r>
          </w:p>
          <w:tbl>
            <w:tblPr>
              <w:tblW w:w="7364" w:type="dxa"/>
              <w:tblBorders>
                <w:top w:val="nil"/>
                <w:left w:val="nil"/>
                <w:bottom w:val="nil"/>
                <w:right w:val="nil"/>
              </w:tblBorders>
              <w:tblLayout w:type="fixed"/>
              <w:tblLook w:val="0000"/>
            </w:tblPr>
            <w:tblGrid>
              <w:gridCol w:w="7364"/>
            </w:tblGrid>
            <w:tr w:rsidR="00DA3B48" w:rsidRPr="009E7689">
              <w:trPr>
                <w:trHeight w:val="222"/>
              </w:trPr>
              <w:tc>
                <w:tcPr>
                  <w:tcW w:w="7364" w:type="dxa"/>
                </w:tcPr>
                <w:p w:rsidR="005D7F45" w:rsidRPr="009E7689" w:rsidRDefault="005D7F45" w:rsidP="005D7F45">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A2.6.A a</w:t>
                  </w:r>
                  <w:r w:rsidR="00DA3B48" w:rsidRPr="009E7689">
                    <w:rPr>
                      <w:rFonts w:asciiTheme="minorHAnsi" w:hAnsiTheme="minorHAnsi"/>
                      <w:color w:val="211D1E"/>
                      <w:sz w:val="22"/>
                      <w:szCs w:val="22"/>
                    </w:rPr>
                    <w:t>pply the fundamental counting principle and the ideas of order and replacement to calculate probabilities in situations arising from two-stage</w:t>
                  </w:r>
                  <w:r w:rsidRPr="009E7689">
                    <w:rPr>
                      <w:rFonts w:asciiTheme="minorHAnsi" w:hAnsiTheme="minorHAnsi"/>
                      <w:color w:val="211D1E"/>
                      <w:sz w:val="22"/>
                      <w:szCs w:val="22"/>
                    </w:rPr>
                    <w:t xml:space="preserve"> experiments (compound events)</w:t>
                  </w:r>
                </w:p>
                <w:p w:rsidR="005D7F45" w:rsidRPr="009E7689" w:rsidRDefault="005D7F45" w:rsidP="005D7F45">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A2.6.B given a finite sample space consisting of equally likely outcomes and containing events A and B, determine whether A and B are independent or dependent, and find the conditional probability of A given B</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5000E">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5D7F45">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finite sample space</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conditional probability</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5D7F45"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the fundamental counting principle</w:t>
            </w:r>
          </w:p>
          <w:p w:rsidR="00DA3B48" w:rsidRPr="009E7689" w:rsidRDefault="005D7F45"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independent and dependent variables and the conditional probability</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Binomial Theorem</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23CAA" w:rsidRPr="009E7689">
              <w:rPr>
                <w:rFonts w:asciiTheme="minorHAnsi" w:hAnsiTheme="minorHAnsi"/>
                <w:b/>
                <w:sz w:val="22"/>
              </w:rPr>
              <w:t>s are expected to</w:t>
            </w:r>
            <w:r w:rsidRPr="009E7689">
              <w:rPr>
                <w:rFonts w:asciiTheme="minorHAnsi" w:hAnsiTheme="minorHAnsi"/>
                <w:b/>
                <w:sz w:val="22"/>
              </w:rPr>
              <w:t>:</w:t>
            </w:r>
          </w:p>
          <w:tbl>
            <w:tblPr>
              <w:tblW w:w="7352" w:type="dxa"/>
              <w:tblBorders>
                <w:top w:val="nil"/>
                <w:left w:val="nil"/>
                <w:bottom w:val="nil"/>
                <w:right w:val="nil"/>
              </w:tblBorders>
              <w:tblLayout w:type="fixed"/>
              <w:tblLook w:val="0000"/>
            </w:tblPr>
            <w:tblGrid>
              <w:gridCol w:w="7352"/>
            </w:tblGrid>
            <w:tr w:rsidR="00DA3B48" w:rsidRPr="009E7689">
              <w:trPr>
                <w:trHeight w:val="226"/>
              </w:trPr>
              <w:tc>
                <w:tcPr>
                  <w:tcW w:w="7352" w:type="dxa"/>
                </w:tcPr>
                <w:p w:rsidR="00DA3B48" w:rsidRPr="009E7689" w:rsidRDefault="00D23CAA"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A2.6.D a</w:t>
                  </w:r>
                  <w:r w:rsidR="00DA3B48" w:rsidRPr="009E7689">
                    <w:rPr>
                      <w:rFonts w:asciiTheme="minorHAnsi" w:hAnsiTheme="minorHAnsi"/>
                      <w:color w:val="211D1E"/>
                      <w:sz w:val="22"/>
                      <w:szCs w:val="22"/>
                    </w:rPr>
                    <w:t>pply the binomial theorem to solve</w:t>
                  </w:r>
                  <w:r w:rsidRPr="009E7689">
                    <w:rPr>
                      <w:rFonts w:asciiTheme="minorHAnsi" w:hAnsiTheme="minorHAnsi"/>
                      <w:color w:val="211D1E"/>
                      <w:sz w:val="22"/>
                      <w:szCs w:val="22"/>
                    </w:rPr>
                    <w:t xml:space="preserve"> problems involving probability</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A86918">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23CAA">
            <w:pPr>
              <w:rPr>
                <w:rFonts w:asciiTheme="minorHAnsi" w:hAnsiTheme="minorHAnsi"/>
                <w:b/>
                <w:sz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recognizes or recalls specific terminology such as: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binomial theorem</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 xml:space="preserve">performs basic processes, such as: </w:t>
            </w:r>
          </w:p>
          <w:p w:rsidR="00DA3B48" w:rsidRPr="009E7689" w:rsidRDefault="00D23CAA" w:rsidP="00DA3B48">
            <w:pPr>
              <w:numPr>
                <w:ilvl w:val="1"/>
                <w:numId w:val="3"/>
              </w:numPr>
              <w:rPr>
                <w:rFonts w:asciiTheme="minorHAnsi" w:hAnsiTheme="minorHAnsi"/>
                <w:sz w:val="22"/>
              </w:rPr>
            </w:pPr>
            <w:r w:rsidRPr="009E7689">
              <w:rPr>
                <w:rFonts w:asciiTheme="minorHAnsi" w:hAnsiTheme="minorHAnsi"/>
                <w:sz w:val="22"/>
              </w:rPr>
              <w:t>applies</w:t>
            </w:r>
            <w:r w:rsidR="00DA3B48" w:rsidRPr="009E7689">
              <w:rPr>
                <w:rFonts w:asciiTheme="minorHAnsi" w:hAnsiTheme="minorHAnsi"/>
                <w:sz w:val="22"/>
              </w:rPr>
              <w:t xml:space="preserve"> the binomial theorem to solve simple problems involving probability</w:t>
            </w:r>
          </w:p>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b/>
                <w:sz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442A1">
            <w:pPr>
              <w:pStyle w:val="TableContents"/>
              <w:rPr>
                <w:rFonts w:asciiTheme="minorHAnsi" w:hAnsiTheme="minorHAnsi"/>
                <w:sz w:val="22"/>
                <w:szCs w:val="22"/>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0F16F0" w:rsidRDefault="000F16F0">
      <w:pPr>
        <w:rPr>
          <w:rFonts w:asciiTheme="minorHAnsi" w:hAnsiTheme="minorHAnsi"/>
          <w:sz w:val="22"/>
        </w:rPr>
      </w:pPr>
    </w:p>
    <w:p w:rsidR="000F16F0" w:rsidRDefault="000F16F0">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Confidence Interval</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23CAA"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39"/>
            </w:tblGrid>
            <w:tr w:rsidR="00DA3B48" w:rsidRPr="009E7689">
              <w:trPr>
                <w:trHeight w:val="226"/>
              </w:trPr>
              <w:tc>
                <w:tcPr>
                  <w:tcW w:w="7339" w:type="dxa"/>
                </w:tcPr>
                <w:p w:rsidR="00DA3B48" w:rsidRPr="009E7689" w:rsidRDefault="00DA3B48" w:rsidP="00DA3B48">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 xml:space="preserve">A2.6.G </w:t>
                  </w:r>
                  <w:r w:rsidR="00D23CAA" w:rsidRPr="009E7689">
                    <w:rPr>
                      <w:rFonts w:asciiTheme="minorHAnsi" w:hAnsiTheme="minorHAnsi"/>
                      <w:color w:val="211D1E"/>
                      <w:sz w:val="22"/>
                      <w:szCs w:val="22"/>
                    </w:rPr>
                    <w:t>c</w:t>
                  </w:r>
                  <w:r w:rsidRPr="009E7689">
                    <w:rPr>
                      <w:rFonts w:asciiTheme="minorHAnsi" w:hAnsiTheme="minorHAnsi"/>
                      <w:color w:val="211D1E"/>
                      <w:sz w:val="22"/>
                      <w:szCs w:val="22"/>
                    </w:rPr>
                    <w:t>alculate and interpret margin of error and confidence intervals for population proportions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442A1">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23CAA">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recognizes or recalls specific terminology such as: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margin of error</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confidence interval</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23CAA" w:rsidP="00DA3B48">
            <w:pPr>
              <w:numPr>
                <w:ilvl w:val="1"/>
                <w:numId w:val="3"/>
              </w:numPr>
              <w:rPr>
                <w:rFonts w:asciiTheme="minorHAnsi" w:hAnsiTheme="minorHAnsi"/>
                <w:sz w:val="22"/>
                <w:szCs w:val="22"/>
              </w:rPr>
            </w:pPr>
            <w:r w:rsidRPr="009E7689">
              <w:rPr>
                <w:rFonts w:asciiTheme="minorHAnsi" w:hAnsiTheme="minorHAnsi"/>
                <w:color w:val="211D1E"/>
                <w:sz w:val="22"/>
                <w:szCs w:val="22"/>
              </w:rPr>
              <w:t>c</w:t>
            </w:r>
            <w:r w:rsidR="00DA3B48" w:rsidRPr="009E7689">
              <w:rPr>
                <w:rFonts w:asciiTheme="minorHAnsi" w:hAnsiTheme="minorHAnsi"/>
                <w:color w:val="211D1E"/>
                <w:sz w:val="22"/>
                <w:szCs w:val="22"/>
              </w:rPr>
              <w:t>alculate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margin of error and confidence intervals for population proportions</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442A1">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DA3B48" w:rsidRPr="009E7689" w:rsidRDefault="00DA3B48">
      <w:pPr>
        <w:rPr>
          <w:rFonts w:asciiTheme="minorHAnsi" w:hAnsiTheme="minorHAnsi"/>
          <w:sz w:val="22"/>
        </w:rPr>
      </w:pPr>
    </w:p>
    <w:p w:rsidR="00D23CAA" w:rsidRPr="009E7689" w:rsidRDefault="00D23CAA">
      <w:pPr>
        <w:rPr>
          <w:rFonts w:asciiTheme="minorHAnsi" w:hAnsiTheme="minorHAnsi"/>
          <w:sz w:val="22"/>
        </w:rPr>
      </w:pPr>
    </w:p>
    <w:p w:rsidR="00D23CAA" w:rsidRPr="009E7689" w:rsidRDefault="00D23CAA">
      <w:pPr>
        <w:rPr>
          <w:rFonts w:asciiTheme="minorHAnsi" w:hAnsiTheme="minorHAnsi"/>
          <w:sz w:val="22"/>
        </w:rPr>
      </w:pP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Data Analysis, Statistics and Probability</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Combinations and Permutations</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DA3B48">
            <w:pPr>
              <w:rPr>
                <w:rFonts w:asciiTheme="minorHAnsi" w:hAnsiTheme="minorHAnsi"/>
                <w:b/>
                <w:sz w:val="22"/>
              </w:rPr>
            </w:pPr>
            <w:r w:rsidRPr="009E7689">
              <w:rPr>
                <w:rFonts w:asciiTheme="minorHAnsi" w:hAnsiTheme="minorHAnsi"/>
                <w:b/>
                <w:sz w:val="22"/>
              </w:rPr>
              <w:t>The student</w:t>
            </w:r>
            <w:r w:rsidR="00D23CAA" w:rsidRPr="009E7689">
              <w:rPr>
                <w:rFonts w:asciiTheme="minorHAnsi" w:hAnsiTheme="minorHAnsi"/>
                <w:b/>
                <w:sz w:val="22"/>
              </w:rPr>
              <w:t>s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39"/>
            </w:tblGrid>
            <w:tr w:rsidR="00DA3B48" w:rsidRPr="009E7689">
              <w:trPr>
                <w:trHeight w:val="226"/>
              </w:trPr>
              <w:tc>
                <w:tcPr>
                  <w:tcW w:w="7339" w:type="dxa"/>
                </w:tcPr>
                <w:tbl>
                  <w:tblPr>
                    <w:tblW w:w="0" w:type="auto"/>
                    <w:tblBorders>
                      <w:top w:val="nil"/>
                      <w:left w:val="nil"/>
                      <w:bottom w:val="nil"/>
                      <w:right w:val="nil"/>
                    </w:tblBorders>
                    <w:tblLayout w:type="fixed"/>
                    <w:tblLook w:val="0000"/>
                  </w:tblPr>
                  <w:tblGrid>
                    <w:gridCol w:w="7295"/>
                  </w:tblGrid>
                  <w:tr w:rsidR="00DA3B48" w:rsidRPr="009E7689">
                    <w:trPr>
                      <w:trHeight w:val="226"/>
                    </w:trPr>
                    <w:tc>
                      <w:tcPr>
                        <w:tcW w:w="7295" w:type="dxa"/>
                      </w:tcPr>
                      <w:p w:rsidR="00D23CAA" w:rsidRPr="009E7689" w:rsidRDefault="00D23CAA" w:rsidP="00D23CAA">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A2.1.F s</w:t>
                        </w:r>
                        <w:r w:rsidR="00DA3B48" w:rsidRPr="009E7689">
                          <w:rPr>
                            <w:rFonts w:asciiTheme="minorHAnsi" w:hAnsiTheme="minorHAnsi"/>
                            <w:color w:val="211D1E"/>
                            <w:sz w:val="22"/>
                            <w:szCs w:val="22"/>
                          </w:rPr>
                          <w:t>olve problems involvin</w:t>
                        </w:r>
                        <w:r w:rsidRPr="009E7689">
                          <w:rPr>
                            <w:rFonts w:asciiTheme="minorHAnsi" w:hAnsiTheme="minorHAnsi"/>
                            <w:color w:val="211D1E"/>
                            <w:sz w:val="22"/>
                            <w:szCs w:val="22"/>
                          </w:rPr>
                          <w:t>g combinations and permutations</w:t>
                        </w:r>
                      </w:p>
                      <w:p w:rsidR="00D23CAA" w:rsidRPr="009E7689" w:rsidRDefault="00D23CAA" w:rsidP="00D23CAA">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A2.6.C compute permutations and combinations, and use the results of permutations and combinations to calculate probabilities</w:t>
                        </w:r>
                      </w:p>
                    </w:tc>
                  </w:tr>
                </w:tbl>
                <w:p w:rsidR="00DA3B48" w:rsidRPr="009E7689" w:rsidRDefault="00DA3B48" w:rsidP="00D23CAA">
                  <w:pPr>
                    <w:pStyle w:val="Pa14"/>
                    <w:rPr>
                      <w:rFonts w:asciiTheme="minorHAnsi" w:hAnsiTheme="minorHAnsi"/>
                      <w:color w:val="211D1E"/>
                      <w:sz w:val="22"/>
                      <w:szCs w:val="22"/>
                    </w:rPr>
                  </w:pP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442A1">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9E7689" w:rsidRDefault="00DA3B48" w:rsidP="00D23CAA">
            <w:pPr>
              <w:rPr>
                <w:rFonts w:asciiTheme="minorHAnsi" w:hAnsiTheme="minorHAnsi"/>
                <w:b/>
                <w:sz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recognizes or recalls specific terminology such as: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combinations</w:t>
            </w:r>
          </w:p>
          <w:p w:rsidR="00DA3B48" w:rsidRPr="009E7689" w:rsidRDefault="00DA3B48" w:rsidP="00DA3B48">
            <w:pPr>
              <w:numPr>
                <w:ilvl w:val="1"/>
                <w:numId w:val="3"/>
              </w:numPr>
              <w:rPr>
                <w:rFonts w:asciiTheme="minorHAnsi" w:hAnsiTheme="minorHAnsi"/>
                <w:sz w:val="22"/>
              </w:rPr>
            </w:pPr>
            <w:r w:rsidRPr="009E7689">
              <w:rPr>
                <w:rFonts w:asciiTheme="minorHAnsi" w:hAnsiTheme="minorHAnsi"/>
                <w:sz w:val="22"/>
              </w:rPr>
              <w:t>permutations</w:t>
            </w:r>
          </w:p>
          <w:p w:rsidR="00DA3B48" w:rsidRPr="009E7689" w:rsidRDefault="00DA3B48" w:rsidP="00DA3B48">
            <w:pPr>
              <w:numPr>
                <w:ilvl w:val="0"/>
                <w:numId w:val="3"/>
              </w:numPr>
              <w:rPr>
                <w:rFonts w:asciiTheme="minorHAnsi" w:hAnsiTheme="minorHAnsi"/>
                <w:sz w:val="22"/>
              </w:rPr>
            </w:pPr>
            <w:r w:rsidRPr="009E7689">
              <w:rPr>
                <w:rFonts w:asciiTheme="minorHAnsi" w:hAnsiTheme="minorHAnsi"/>
                <w:sz w:val="22"/>
              </w:rPr>
              <w:t xml:space="preserve">performs basic processes, such as: </w:t>
            </w:r>
          </w:p>
          <w:p w:rsidR="00DA3B48" w:rsidRPr="009E7689" w:rsidRDefault="00D23CAA" w:rsidP="00DA3B48">
            <w:pPr>
              <w:numPr>
                <w:ilvl w:val="1"/>
                <w:numId w:val="3"/>
              </w:numPr>
              <w:rPr>
                <w:rFonts w:asciiTheme="minorHAnsi" w:hAnsiTheme="minorHAnsi"/>
                <w:b/>
                <w:sz w:val="22"/>
              </w:rPr>
            </w:pPr>
            <w:r w:rsidRPr="009E7689">
              <w:rPr>
                <w:rFonts w:asciiTheme="minorHAnsi" w:hAnsiTheme="minorHAnsi"/>
                <w:color w:val="211D1E"/>
                <w:sz w:val="22"/>
                <w:szCs w:val="22"/>
              </w:rPr>
              <w:t>c</w:t>
            </w:r>
            <w:r w:rsidR="00DA3B48" w:rsidRPr="009E7689">
              <w:rPr>
                <w:rFonts w:asciiTheme="minorHAnsi" w:hAnsiTheme="minorHAnsi"/>
                <w:color w:val="211D1E"/>
                <w:sz w:val="22"/>
                <w:szCs w:val="22"/>
              </w:rPr>
              <w:t>ompute</w:t>
            </w:r>
            <w:r w:rsidRPr="009E7689">
              <w:rPr>
                <w:rFonts w:asciiTheme="minorHAnsi" w:hAnsiTheme="minorHAnsi"/>
                <w:color w:val="211D1E"/>
                <w:sz w:val="22"/>
                <w:szCs w:val="22"/>
              </w:rPr>
              <w:t>s</w:t>
            </w:r>
            <w:r w:rsidR="00DA3B48" w:rsidRPr="009E7689">
              <w:rPr>
                <w:rFonts w:asciiTheme="minorHAnsi" w:hAnsiTheme="minorHAnsi"/>
                <w:color w:val="211D1E"/>
                <w:sz w:val="22"/>
                <w:szCs w:val="22"/>
              </w:rPr>
              <w:t xml:space="preserve"> permutations and combinations</w:t>
            </w:r>
          </w:p>
          <w:p w:rsidR="00D23CAA" w:rsidRPr="009E7689" w:rsidRDefault="00D23CAA" w:rsidP="00D23CAA">
            <w:pPr>
              <w:ind w:left="1440"/>
              <w:rPr>
                <w:rFonts w:asciiTheme="minorHAnsi" w:hAnsiTheme="minorHAnsi"/>
                <w:b/>
                <w:sz w:val="22"/>
              </w:rPr>
            </w:pPr>
          </w:p>
          <w:p w:rsidR="00DA3B48" w:rsidRPr="009E7689" w:rsidRDefault="00DA3B48" w:rsidP="00DA3B48">
            <w:pPr>
              <w:rPr>
                <w:rFonts w:asciiTheme="minorHAnsi" w:hAnsiTheme="minorHAnsi"/>
                <w:b/>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F442A1">
            <w:pPr>
              <w:pStyle w:val="TableContents"/>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p w:rsidR="002E3570" w:rsidRPr="009E7689" w:rsidRDefault="00DA3B48" w:rsidP="006D4AD0">
      <w:pPr>
        <w:pStyle w:val="Heading2"/>
        <w:jc w:val="center"/>
        <w:rPr>
          <w:rFonts w:asciiTheme="minorHAnsi" w:hAnsiTheme="minorHAnsi"/>
          <w:i/>
          <w:color w:val="auto"/>
        </w:rPr>
      </w:pPr>
      <w:r w:rsidRPr="009E7689">
        <w:rPr>
          <w:rFonts w:asciiTheme="minorHAnsi" w:hAnsiTheme="minorHAnsi"/>
          <w:i/>
          <w:color w:val="auto"/>
        </w:rPr>
        <w:lastRenderedPageBreak/>
        <w:t>Processes</w:t>
      </w:r>
    </w:p>
    <w:p w:rsidR="002E3570" w:rsidRPr="009E7689" w:rsidRDefault="002E3570" w:rsidP="002E3570">
      <w:pPr>
        <w:rPr>
          <w:rFonts w:asciiTheme="minorHAnsi" w:hAnsiTheme="minorHAnsi"/>
          <w:sz w:val="26"/>
          <w:szCs w:val="26"/>
        </w:rPr>
      </w:pPr>
      <w:r w:rsidRPr="009E7689">
        <w:rPr>
          <w:rFonts w:asciiTheme="minorHAnsi" w:hAnsiTheme="minorHAnsi"/>
          <w:sz w:val="22"/>
        </w:rPr>
        <w:br w:type="page"/>
      </w:r>
    </w:p>
    <w:p w:rsidR="00DA3B48" w:rsidRPr="009E7689" w:rsidRDefault="00DA3B48" w:rsidP="00DA3B48">
      <w:pPr>
        <w:pStyle w:val="Heading2"/>
        <w:jc w:val="center"/>
        <w:rPr>
          <w:rFonts w:asciiTheme="minorHAnsi" w:hAnsiTheme="minorHAnsi"/>
          <w:color w:val="auto"/>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B8533C">
            <w:pPr>
              <w:rPr>
                <w:rFonts w:asciiTheme="minorHAnsi" w:hAnsiTheme="minorHAnsi"/>
                <w:b/>
                <w:sz w:val="22"/>
              </w:rPr>
            </w:pPr>
            <w:r w:rsidRPr="009E7689">
              <w:rPr>
                <w:rFonts w:asciiTheme="minorHAnsi" w:hAnsiTheme="minorHAnsi"/>
                <w:b/>
                <w:sz w:val="22"/>
              </w:rPr>
              <w:t>The student</w:t>
            </w:r>
            <w:r w:rsidR="00B8533C" w:rsidRPr="009E7689">
              <w:rPr>
                <w:rFonts w:asciiTheme="minorHAnsi" w:hAnsiTheme="minorHAnsi"/>
                <w:b/>
                <w:sz w:val="22"/>
              </w:rPr>
              <w:t>s</w:t>
            </w:r>
            <w:r w:rsidRPr="009E7689">
              <w:rPr>
                <w:rFonts w:asciiTheme="minorHAnsi" w:hAnsiTheme="minorHAnsi"/>
                <w:b/>
                <w:sz w:val="22"/>
              </w:rPr>
              <w:t>, in course appropriate problem solving situations</w:t>
            </w:r>
            <w:r w:rsidR="00B8533C" w:rsidRPr="009E7689">
              <w:rPr>
                <w:rFonts w:asciiTheme="minorHAnsi" w:hAnsiTheme="minorHAnsi"/>
                <w:b/>
                <w:sz w:val="22"/>
              </w:rPr>
              <w:t>, are expected to</w:t>
            </w:r>
            <w:r w:rsidRPr="009E7689">
              <w:rPr>
                <w:rFonts w:asciiTheme="minorHAnsi" w:hAnsiTheme="minorHAnsi"/>
                <w:b/>
                <w:sz w:val="22"/>
              </w:rPr>
              <w:t>:</w:t>
            </w:r>
          </w:p>
          <w:tbl>
            <w:tblPr>
              <w:tblW w:w="0" w:type="auto"/>
              <w:tblBorders>
                <w:top w:val="nil"/>
                <w:left w:val="nil"/>
                <w:bottom w:val="nil"/>
                <w:right w:val="nil"/>
              </w:tblBorders>
              <w:tblLayout w:type="fixed"/>
              <w:tblLook w:val="0000"/>
            </w:tblPr>
            <w:tblGrid>
              <w:gridCol w:w="7329"/>
            </w:tblGrid>
            <w:tr w:rsidR="00DA3B48" w:rsidRPr="009E7689">
              <w:trPr>
                <w:trHeight w:val="222"/>
              </w:trPr>
              <w:tc>
                <w:tcPr>
                  <w:tcW w:w="7329" w:type="dxa"/>
                </w:tcPr>
                <w:p w:rsidR="00DA3B48" w:rsidRPr="009E7689"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A2.8.A a</w:t>
                  </w:r>
                  <w:r w:rsidR="00DA3B48" w:rsidRPr="009E7689">
                    <w:rPr>
                      <w:rFonts w:asciiTheme="minorHAnsi" w:hAnsiTheme="minorHAnsi"/>
                      <w:color w:val="211D1E"/>
                      <w:sz w:val="22"/>
                      <w:szCs w:val="22"/>
                    </w:rPr>
                    <w:t xml:space="preserve">nalyze a problem situation </w:t>
                  </w:r>
                  <w:r w:rsidRPr="009E7689">
                    <w:rPr>
                      <w:rFonts w:asciiTheme="minorHAnsi" w:hAnsiTheme="minorHAnsi"/>
                      <w:color w:val="211D1E"/>
                      <w:sz w:val="22"/>
                      <w:szCs w:val="22"/>
                    </w:rPr>
                    <w:t>and represent it mathematically</w:t>
                  </w:r>
                </w:p>
                <w:p w:rsidR="00DA3B48" w:rsidRPr="009E7689"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A2.8.B s</w:t>
                  </w:r>
                  <w:r w:rsidR="00DA3B48" w:rsidRPr="009E7689">
                    <w:rPr>
                      <w:rFonts w:asciiTheme="minorHAnsi" w:hAnsiTheme="minorHAnsi"/>
                      <w:color w:val="211D1E"/>
                      <w:sz w:val="22"/>
                      <w:szCs w:val="22"/>
                    </w:rPr>
                    <w:t>elect and app</w:t>
                  </w:r>
                  <w:r w:rsidRPr="009E7689">
                    <w:rPr>
                      <w:rFonts w:asciiTheme="minorHAnsi" w:hAnsiTheme="minorHAnsi"/>
                      <w:color w:val="211D1E"/>
                      <w:sz w:val="22"/>
                      <w:szCs w:val="22"/>
                    </w:rPr>
                    <w:t>ly strategies to solve problems</w:t>
                  </w:r>
                </w:p>
                <w:p w:rsidR="00DA3B48" w:rsidRPr="009E7689"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A2.8.C e</w:t>
                  </w:r>
                  <w:r w:rsidR="00DA3B48" w:rsidRPr="009E7689">
                    <w:rPr>
                      <w:rFonts w:asciiTheme="minorHAnsi" w:hAnsiTheme="minorHAnsi"/>
                      <w:color w:val="211D1E"/>
                      <w:sz w:val="22"/>
                      <w:szCs w:val="22"/>
                    </w:rPr>
                    <w:t>valuate a solution for reasonableness,</w:t>
                  </w:r>
                  <w:r w:rsidRPr="009E7689">
                    <w:rPr>
                      <w:rFonts w:asciiTheme="minorHAnsi" w:hAnsiTheme="minorHAnsi"/>
                      <w:color w:val="211D1E"/>
                      <w:sz w:val="22"/>
                      <w:szCs w:val="22"/>
                    </w:rPr>
                    <w:t xml:space="preserve"> </w:t>
                  </w:r>
                  <w:r w:rsidR="00DA3B48" w:rsidRPr="009E7689">
                    <w:rPr>
                      <w:rFonts w:asciiTheme="minorHAnsi" w:hAnsiTheme="minorHAnsi"/>
                      <w:color w:val="211D1E"/>
                      <w:sz w:val="22"/>
                      <w:szCs w:val="22"/>
                    </w:rPr>
                    <w:t>verify its accuracy, and interpret the solution in the c</w:t>
                  </w:r>
                  <w:r w:rsidRPr="009E7689">
                    <w:rPr>
                      <w:rFonts w:asciiTheme="minorHAnsi" w:hAnsiTheme="minorHAnsi"/>
                      <w:color w:val="211D1E"/>
                      <w:sz w:val="22"/>
                      <w:szCs w:val="22"/>
                    </w:rPr>
                    <w:t>ontext of the original problem</w:t>
                  </w:r>
                </w:p>
                <w:p w:rsidR="00DA3B48" w:rsidRPr="009E7689" w:rsidRDefault="00B8533C" w:rsidP="000F16F0">
                  <w:pPr>
                    <w:pStyle w:val="Pa14"/>
                    <w:numPr>
                      <w:ilvl w:val="0"/>
                      <w:numId w:val="12"/>
                    </w:numPr>
                    <w:rPr>
                      <w:rFonts w:asciiTheme="minorHAnsi" w:hAnsiTheme="minorHAnsi"/>
                      <w:color w:val="211D1E"/>
                      <w:sz w:val="19"/>
                      <w:szCs w:val="19"/>
                    </w:rPr>
                  </w:pPr>
                  <w:r w:rsidRPr="009E7689">
                    <w:rPr>
                      <w:rFonts w:asciiTheme="minorHAnsi" w:hAnsiTheme="minorHAnsi"/>
                      <w:color w:val="211D1E"/>
                      <w:sz w:val="22"/>
                      <w:szCs w:val="22"/>
                    </w:rPr>
                    <w:t>A2.8.D g</w:t>
                  </w:r>
                  <w:r w:rsidR="00DA3B48" w:rsidRPr="009E7689">
                    <w:rPr>
                      <w:rFonts w:asciiTheme="minorHAnsi" w:hAnsiTheme="minorHAnsi"/>
                      <w:color w:val="211D1E"/>
                      <w:sz w:val="22"/>
                      <w:szCs w:val="22"/>
                    </w:rPr>
                    <w:t>eneralize a solution strategy for a single problem to a class of related problems and apply a strategy for a class of related problems to solve specific problems</w:t>
                  </w:r>
                </w:p>
              </w:tc>
            </w:tr>
          </w:tbl>
          <w:p w:rsidR="00DA3B48" w:rsidRPr="009E7689" w:rsidRDefault="00DA3B48" w:rsidP="000F16F0">
            <w:pPr>
              <w:pStyle w:val="Pa14"/>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F442A1">
            <w:pPr>
              <w:pStyle w:val="TableContents"/>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0F16F0" w:rsidRDefault="00DA3B48" w:rsidP="000F16F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identifies the best strategy to solve the problem</w:t>
            </w:r>
            <w:r w:rsidR="000F16F0" w:rsidRPr="009E7689">
              <w:rPr>
                <w:rFonts w:asciiTheme="minorHAnsi" w:hAnsiTheme="minorHAnsi"/>
                <w:sz w:val="22"/>
                <w:szCs w:val="22"/>
              </w:rPr>
              <w:t xml:space="preserve"> given a</w:t>
            </w:r>
            <w:r w:rsidR="000F16F0">
              <w:rPr>
                <w:rFonts w:asciiTheme="minorHAnsi" w:hAnsiTheme="minorHAnsi"/>
                <w:sz w:val="22"/>
                <w:szCs w:val="22"/>
              </w:rPr>
              <w:t xml:space="preserve"> problem and list of strategies</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match</w:t>
            </w:r>
            <w:r w:rsidR="00B8533C" w:rsidRPr="009E7689">
              <w:rPr>
                <w:rFonts w:asciiTheme="minorHAnsi" w:hAnsiTheme="minorHAnsi"/>
                <w:sz w:val="22"/>
                <w:szCs w:val="22"/>
              </w:rPr>
              <w:t>es</w:t>
            </w:r>
            <w:r w:rsidRPr="009E7689">
              <w:rPr>
                <w:rFonts w:asciiTheme="minorHAnsi" w:hAnsiTheme="minorHAnsi"/>
                <w:sz w:val="22"/>
                <w:szCs w:val="22"/>
              </w:rPr>
              <w:t xml:space="preserve"> a problem situation to its mathematical representation</w:t>
            </w:r>
          </w:p>
          <w:p w:rsidR="00DA3B48" w:rsidRPr="009E7689" w:rsidRDefault="00B8533C"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w:t>
            </w:r>
            <w:r w:rsidR="000F16F0">
              <w:rPr>
                <w:rFonts w:asciiTheme="minorHAnsi" w:hAnsiTheme="minorHAnsi"/>
                <w:sz w:val="22"/>
                <w:szCs w:val="22"/>
              </w:rPr>
              <w:t>a reasonable answer</w:t>
            </w:r>
          </w:p>
          <w:p w:rsidR="00DA3B48" w:rsidRPr="009E7689" w:rsidRDefault="00DA3B48" w:rsidP="00DA3B48">
            <w:pPr>
              <w:rPr>
                <w:rFonts w:asciiTheme="minorHAnsi" w:hAnsiTheme="minorHAnsi"/>
                <w:b/>
                <w:sz w:val="22"/>
                <w:szCs w:val="22"/>
              </w:rPr>
            </w:pPr>
          </w:p>
          <w:p w:rsidR="00DA3B48" w:rsidRPr="009E7689" w:rsidRDefault="00DA3B48" w:rsidP="000F16F0">
            <w:pPr>
              <w:pStyle w:val="Pa14"/>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9E7689" w:rsidRDefault="00DA3B48" w:rsidP="00DA3B48">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p w:rsidR="00DA3B48" w:rsidRPr="009E7689" w:rsidRDefault="00DA3B48" w:rsidP="00DA3B48">
            <w:pPr>
              <w:tabs>
                <w:tab w:val="left" w:pos="2250"/>
              </w:tabs>
              <w:ind w:left="360"/>
              <w:rPr>
                <w:rFonts w:asciiTheme="minorHAnsi" w:hAnsiTheme="minorHAnsi"/>
              </w:rPr>
            </w:pP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B8533C">
            <w:pPr>
              <w:rPr>
                <w:rFonts w:asciiTheme="minorHAnsi" w:hAnsiTheme="minorHAnsi"/>
                <w:b/>
                <w:sz w:val="22"/>
              </w:rPr>
            </w:pPr>
            <w:r w:rsidRPr="009E7689">
              <w:rPr>
                <w:rFonts w:asciiTheme="minorHAnsi" w:hAnsiTheme="minorHAnsi"/>
                <w:b/>
                <w:sz w:val="22"/>
              </w:rPr>
              <w:t>The student</w:t>
            </w:r>
            <w:r w:rsidR="00B8533C" w:rsidRPr="009E7689">
              <w:rPr>
                <w:rFonts w:asciiTheme="minorHAnsi" w:hAnsiTheme="minorHAnsi"/>
                <w:b/>
                <w:sz w:val="22"/>
              </w:rPr>
              <w:t>s</w:t>
            </w:r>
            <w:r w:rsidRPr="009E7689">
              <w:rPr>
                <w:rFonts w:asciiTheme="minorHAnsi" w:hAnsiTheme="minorHAnsi"/>
                <w:b/>
                <w:sz w:val="22"/>
              </w:rPr>
              <w:t>, in course appropriate communication situations</w:t>
            </w:r>
            <w:r w:rsidR="00B8533C" w:rsidRPr="009E7689">
              <w:rPr>
                <w:rFonts w:asciiTheme="minorHAnsi" w:hAnsiTheme="minorHAnsi"/>
                <w:b/>
                <w:sz w:val="22"/>
              </w:rPr>
              <w:t>, are expected to</w:t>
            </w:r>
            <w:r w:rsidR="000F16F0">
              <w:rPr>
                <w:rFonts w:asciiTheme="minorHAnsi" w:hAnsiTheme="minorHAnsi"/>
                <w:b/>
                <w:sz w:val="22"/>
              </w:rPr>
              <w:t>:</w:t>
            </w:r>
          </w:p>
          <w:tbl>
            <w:tblPr>
              <w:tblW w:w="7389" w:type="dxa"/>
              <w:tblBorders>
                <w:top w:val="nil"/>
                <w:left w:val="nil"/>
                <w:bottom w:val="nil"/>
                <w:right w:val="nil"/>
              </w:tblBorders>
              <w:tblLayout w:type="fixed"/>
              <w:tblLook w:val="0000"/>
            </w:tblPr>
            <w:tblGrid>
              <w:gridCol w:w="7389"/>
            </w:tblGrid>
            <w:tr w:rsidR="00DA3B48" w:rsidRPr="009E7689">
              <w:trPr>
                <w:trHeight w:val="163"/>
              </w:trPr>
              <w:tc>
                <w:tcPr>
                  <w:tcW w:w="7389" w:type="dxa"/>
                </w:tcPr>
                <w:p w:rsidR="00DA3B48" w:rsidRPr="009E7689"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A2.8.F s</w:t>
                  </w:r>
                  <w:r w:rsidR="00DA3B48" w:rsidRPr="009E7689">
                    <w:rPr>
                      <w:rFonts w:asciiTheme="minorHAnsi" w:hAnsiTheme="minorHAnsi"/>
                      <w:color w:val="211D1E"/>
                      <w:sz w:val="22"/>
                      <w:szCs w:val="22"/>
                    </w:rPr>
                    <w:t>ummarize mathematical ideas with precision and efficiency fo</w:t>
                  </w:r>
                  <w:r w:rsidRPr="009E7689">
                    <w:rPr>
                      <w:rFonts w:asciiTheme="minorHAnsi" w:hAnsiTheme="minorHAnsi"/>
                      <w:color w:val="211D1E"/>
                      <w:sz w:val="22"/>
                      <w:szCs w:val="22"/>
                    </w:rPr>
                    <w:t>r a given audience and purpose</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5000E">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0F16F0" w:rsidRDefault="00DA3B48" w:rsidP="000F16F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Partially summarize</w:t>
            </w:r>
            <w:r w:rsidR="00B8533C" w:rsidRPr="009E7689">
              <w:rPr>
                <w:rFonts w:asciiTheme="minorHAnsi" w:hAnsiTheme="minorHAnsi"/>
                <w:sz w:val="22"/>
                <w:szCs w:val="22"/>
              </w:rPr>
              <w:t>s</w:t>
            </w:r>
            <w:r w:rsidRPr="009E7689">
              <w:rPr>
                <w:rFonts w:asciiTheme="minorHAnsi" w:hAnsiTheme="minorHAnsi"/>
                <w:sz w:val="22"/>
                <w:szCs w:val="22"/>
              </w:rPr>
              <w:t xml:space="preserve"> mathematical ideas for a given audience and purpose</w:t>
            </w:r>
          </w:p>
          <w:p w:rsidR="00DA3B48" w:rsidRPr="009E7689" w:rsidRDefault="00DA3B48" w:rsidP="00DA3B48">
            <w:pPr>
              <w:ind w:left="2880"/>
              <w:rPr>
                <w:rFonts w:asciiTheme="minorHAnsi" w:hAnsiTheme="minorHAnsi"/>
                <w:sz w:val="22"/>
                <w:szCs w:val="22"/>
              </w:rPr>
            </w:pPr>
            <w:r w:rsidRPr="009E7689">
              <w:rPr>
                <w:rFonts w:asciiTheme="minorHAnsi" w:hAnsiTheme="minorHAnsi"/>
                <w:sz w:val="22"/>
                <w:szCs w:val="22"/>
              </w:rPr>
              <w:t xml:space="preserve">OR </w:t>
            </w:r>
          </w:p>
          <w:p w:rsidR="00DA3B48" w:rsidRPr="009E7689" w:rsidRDefault="00B8533C" w:rsidP="00DA3B48">
            <w:pPr>
              <w:numPr>
                <w:ilvl w:val="1"/>
                <w:numId w:val="3"/>
              </w:numPr>
              <w:rPr>
                <w:rFonts w:asciiTheme="minorHAnsi" w:hAnsiTheme="minorHAnsi"/>
                <w:sz w:val="22"/>
                <w:szCs w:val="22"/>
              </w:rPr>
            </w:pPr>
            <w:r w:rsidRPr="009E7689">
              <w:rPr>
                <w:rFonts w:asciiTheme="minorHAnsi" w:hAnsiTheme="minorHAnsi"/>
                <w:sz w:val="22"/>
                <w:szCs w:val="22"/>
              </w:rPr>
              <w:t>s</w:t>
            </w:r>
            <w:r w:rsidR="00DA3B48" w:rsidRPr="009E7689">
              <w:rPr>
                <w:rFonts w:asciiTheme="minorHAnsi" w:hAnsiTheme="minorHAnsi"/>
                <w:sz w:val="22"/>
                <w:szCs w:val="22"/>
              </w:rPr>
              <w:t>ummarize</w:t>
            </w:r>
            <w:r w:rsidRPr="009E7689">
              <w:rPr>
                <w:rFonts w:asciiTheme="minorHAnsi" w:hAnsiTheme="minorHAnsi"/>
                <w:sz w:val="22"/>
                <w:szCs w:val="22"/>
              </w:rPr>
              <w:t>s</w:t>
            </w:r>
            <w:r w:rsidR="00DA3B48" w:rsidRPr="009E7689">
              <w:rPr>
                <w:rFonts w:asciiTheme="minorHAnsi" w:hAnsiTheme="minorHAnsi"/>
                <w:sz w:val="22"/>
                <w:szCs w:val="22"/>
              </w:rPr>
              <w:t xml:space="preserve"> mathematical ideas without considering audience or purpose</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 xml:space="preserve">Score </w:t>
            </w:r>
            <w:r w:rsidRPr="009E7689">
              <w:rPr>
                <w:rFonts w:asciiTheme="minorHAnsi" w:hAnsiTheme="minorHAnsi"/>
                <w:b/>
                <w:sz w:val="18"/>
                <w:szCs w:val="18"/>
              </w:rPr>
              <w:lastRenderedPageBreak/>
              <w:t>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lastRenderedPageBreak/>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p>
    <w:p w:rsidR="000F16F0" w:rsidRDefault="000F16F0">
      <w:pPr>
        <w:rPr>
          <w:rFonts w:asciiTheme="minorHAnsi" w:hAnsiTheme="minorHAnsi"/>
          <w:sz w:val="22"/>
        </w:rPr>
      </w:pPr>
      <w:r>
        <w:rPr>
          <w:rFonts w:asciiTheme="minorHAnsi" w:hAnsiTheme="minorHAnsi"/>
          <w:sz w:val="22"/>
        </w:rPr>
        <w:br w:type="page"/>
      </w:r>
    </w:p>
    <w:p w:rsidR="00DA3B48" w:rsidRPr="009E7689" w:rsidRDefault="00DA3B48">
      <w:pPr>
        <w:rPr>
          <w:rFonts w:asciiTheme="minorHAnsi" w:hAnsiTheme="minorHAnsi"/>
          <w:sz w:val="22"/>
        </w:rPr>
      </w:pPr>
    </w:p>
    <w:tbl>
      <w:tblPr>
        <w:tblW w:w="141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40"/>
        <w:gridCol w:w="6930"/>
        <w:gridCol w:w="5850"/>
      </w:tblGrid>
      <w:tr w:rsidR="00DA3B48" w:rsidRPr="009E7689">
        <w:trPr>
          <w:trHeight w:val="80"/>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Strand: Processes</w:t>
            </w:r>
          </w:p>
        </w:tc>
      </w:tr>
      <w:tr w:rsidR="00DA3B48" w:rsidRPr="009E7689">
        <w:trPr>
          <w:trHeight w:val="341"/>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rPr>
              <w:t>Topic: Problem Solving/Reasoning/Communication</w:t>
            </w:r>
          </w:p>
        </w:tc>
      </w:tr>
      <w:tr w:rsidR="00DA3B48" w:rsidRPr="009E7689">
        <w:trPr>
          <w:trHeight w:val="224"/>
        </w:trPr>
        <w:tc>
          <w:tcPr>
            <w:tcW w:w="14148" w:type="dxa"/>
            <w:gridSpan w:val="4"/>
          </w:tcPr>
          <w:p w:rsidR="00DA3B48" w:rsidRPr="009E7689" w:rsidRDefault="00DA3B48" w:rsidP="00DA3B48">
            <w:pPr>
              <w:jc w:val="center"/>
              <w:rPr>
                <w:rFonts w:asciiTheme="minorHAnsi" w:hAnsiTheme="minorHAnsi"/>
                <w:b/>
              </w:rPr>
            </w:pPr>
            <w:r w:rsidRPr="009E7689">
              <w:rPr>
                <w:rFonts w:asciiTheme="minorHAnsi" w:hAnsiTheme="minorHAnsi"/>
                <w:b/>
                <w:sz w:val="22"/>
                <w:szCs w:val="22"/>
              </w:rPr>
              <w:t>Level: Algebra 2</w:t>
            </w:r>
          </w:p>
        </w:tc>
      </w:tr>
      <w:tr w:rsidR="00DA3B48" w:rsidRPr="009E7689">
        <w:trPr>
          <w:trHeight w:val="260"/>
        </w:trPr>
        <w:tc>
          <w:tcPr>
            <w:tcW w:w="828" w:type="dxa"/>
            <w:vMerge w:val="restart"/>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4.0</w:t>
            </w:r>
          </w:p>
        </w:tc>
        <w:tc>
          <w:tcPr>
            <w:tcW w:w="7470" w:type="dxa"/>
            <w:gridSpan w:val="2"/>
            <w:vMerge w:val="restart"/>
          </w:tcPr>
          <w:p w:rsidR="00DA3B48" w:rsidRPr="000F16F0" w:rsidRDefault="00DA3B48" w:rsidP="000F16F0">
            <w:pPr>
              <w:jc w:val="center"/>
              <w:rPr>
                <w:rFonts w:asciiTheme="minorHAnsi" w:hAnsiTheme="minorHAnsi"/>
                <w:b/>
                <w:sz w:val="22"/>
              </w:rPr>
            </w:pPr>
            <w:r w:rsidRPr="009E7689">
              <w:rPr>
                <w:rFonts w:asciiTheme="minorHAnsi" w:hAnsiTheme="minorHAnsi"/>
                <w:b/>
                <w:sz w:val="22"/>
                <w:szCs w:val="22"/>
              </w:rPr>
              <w:t>In addition to Score 3.0, in-depth inferences and applications that go beyond what was taught.</w:t>
            </w:r>
          </w:p>
        </w:tc>
        <w:tc>
          <w:tcPr>
            <w:tcW w:w="5850" w:type="dxa"/>
          </w:tcPr>
          <w:p w:rsidR="00DA3B48" w:rsidRPr="009E7689" w:rsidRDefault="00DA3B48" w:rsidP="00DA3B48">
            <w:pPr>
              <w:pStyle w:val="BodyText"/>
              <w:widowControl w:val="0"/>
              <w:tabs>
                <w:tab w:val="left" w:pos="707"/>
              </w:tabs>
              <w:suppressAutoHyphens/>
              <w:spacing w:after="0"/>
              <w:jc w:val="center"/>
              <w:rPr>
                <w:rFonts w:asciiTheme="minorHAnsi" w:hAnsiTheme="minorHAnsi"/>
                <w:b/>
              </w:rPr>
            </w:pPr>
            <w:r w:rsidRPr="009E7689">
              <w:rPr>
                <w:rFonts w:asciiTheme="minorHAnsi" w:hAnsiTheme="minorHAnsi"/>
                <w:b/>
                <w:sz w:val="22"/>
              </w:rPr>
              <w:t>Sample Tasks</w:t>
            </w:r>
          </w:p>
        </w:tc>
      </w:tr>
      <w:tr w:rsidR="00DA3B48" w:rsidRPr="009E7689">
        <w:trPr>
          <w:trHeight w:val="323"/>
        </w:trPr>
        <w:tc>
          <w:tcPr>
            <w:tcW w:w="828" w:type="dxa"/>
            <w:vMerge/>
          </w:tcPr>
          <w:p w:rsidR="00DA3B48" w:rsidRPr="009E7689" w:rsidRDefault="00DA3B48" w:rsidP="00DA3B48">
            <w:pPr>
              <w:rPr>
                <w:rFonts w:asciiTheme="minorHAnsi" w:hAnsiTheme="minorHAnsi"/>
                <w:b/>
              </w:rPr>
            </w:pPr>
          </w:p>
        </w:tc>
        <w:tc>
          <w:tcPr>
            <w:tcW w:w="7470" w:type="dxa"/>
            <w:gridSpan w:val="2"/>
            <w:vMerge/>
          </w:tcPr>
          <w:p w:rsidR="00DA3B48" w:rsidRPr="009E7689" w:rsidRDefault="00DA3B48" w:rsidP="00DA3B48">
            <w:pPr>
              <w:rPr>
                <w:rFonts w:asciiTheme="minorHAnsi" w:hAnsiTheme="minorHAnsi"/>
                <w:b/>
              </w:rPr>
            </w:pPr>
          </w:p>
        </w:tc>
        <w:tc>
          <w:tcPr>
            <w:tcW w:w="5850" w:type="dxa"/>
          </w:tcPr>
          <w:p w:rsidR="00DA3B48" w:rsidRPr="009E7689" w:rsidRDefault="00DA3B48" w:rsidP="00DA3B48">
            <w:pPr>
              <w:pStyle w:val="BodyText"/>
              <w:widowControl w:val="0"/>
              <w:tabs>
                <w:tab w:val="left" w:pos="707"/>
              </w:tabs>
              <w:suppressAutoHyphens/>
              <w:spacing w:after="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22"/>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3.5</w:t>
            </w:r>
          </w:p>
        </w:tc>
        <w:tc>
          <w:tcPr>
            <w:tcW w:w="6930" w:type="dxa"/>
          </w:tcPr>
          <w:p w:rsidR="00DA3B48" w:rsidRPr="009E7689" w:rsidRDefault="00DA3B48" w:rsidP="00DA3B48">
            <w:pPr>
              <w:rPr>
                <w:rFonts w:asciiTheme="minorHAnsi" w:hAnsiTheme="minorHAnsi"/>
                <w:b/>
                <w:sz w:val="18"/>
                <w:szCs w:val="18"/>
              </w:rPr>
            </w:pPr>
            <w:r w:rsidRPr="009E7689">
              <w:rPr>
                <w:rFonts w:asciiTheme="minorHAnsi" w:hAnsiTheme="minorHAnsi"/>
                <w:sz w:val="18"/>
                <w:szCs w:val="18"/>
              </w:rPr>
              <w:t>In addition to score 3.0 performance, in-depth inferences and applications with partial success.</w:t>
            </w:r>
          </w:p>
        </w:tc>
        <w:tc>
          <w:tcPr>
            <w:tcW w:w="5850" w:type="dxa"/>
            <w:shd w:val="clear" w:color="auto" w:fill="808080"/>
          </w:tcPr>
          <w:p w:rsidR="00DA3B48" w:rsidRPr="009E7689" w:rsidRDefault="00DA3B48" w:rsidP="00DA3B48">
            <w:pPr>
              <w:ind w:right="-875"/>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3.0</w:t>
            </w:r>
          </w:p>
        </w:tc>
        <w:tc>
          <w:tcPr>
            <w:tcW w:w="7470" w:type="dxa"/>
            <w:gridSpan w:val="2"/>
          </w:tcPr>
          <w:p w:rsidR="00DA3B48" w:rsidRPr="009E7689" w:rsidRDefault="00DA3B48" w:rsidP="00B8533C">
            <w:pPr>
              <w:rPr>
                <w:rFonts w:asciiTheme="minorHAnsi" w:hAnsiTheme="minorHAnsi"/>
                <w:b/>
                <w:sz w:val="22"/>
              </w:rPr>
            </w:pPr>
            <w:r w:rsidRPr="009E7689">
              <w:rPr>
                <w:rFonts w:asciiTheme="minorHAnsi" w:hAnsiTheme="minorHAnsi"/>
                <w:b/>
                <w:sz w:val="22"/>
              </w:rPr>
              <w:t>The student</w:t>
            </w:r>
            <w:r w:rsidR="00B8533C" w:rsidRPr="009E7689">
              <w:rPr>
                <w:rFonts w:asciiTheme="minorHAnsi" w:hAnsiTheme="minorHAnsi"/>
                <w:b/>
                <w:sz w:val="22"/>
              </w:rPr>
              <w:t>s</w:t>
            </w:r>
            <w:r w:rsidRPr="009E7689">
              <w:rPr>
                <w:rFonts w:asciiTheme="minorHAnsi" w:hAnsiTheme="minorHAnsi"/>
                <w:b/>
                <w:sz w:val="22"/>
              </w:rPr>
              <w:t>, in course appropriate problem solving  situations</w:t>
            </w:r>
            <w:r w:rsidR="00B8533C" w:rsidRPr="009E7689">
              <w:rPr>
                <w:rFonts w:asciiTheme="minorHAnsi" w:hAnsiTheme="minorHAnsi"/>
                <w:b/>
                <w:sz w:val="22"/>
              </w:rPr>
              <w:t>, are expected to</w:t>
            </w:r>
            <w:r w:rsidRPr="009E7689">
              <w:rPr>
                <w:rFonts w:asciiTheme="minorHAnsi" w:hAnsiTheme="minorHAnsi"/>
                <w:b/>
                <w:sz w:val="22"/>
              </w:rPr>
              <w:t>:</w:t>
            </w:r>
          </w:p>
          <w:tbl>
            <w:tblPr>
              <w:tblW w:w="7399" w:type="dxa"/>
              <w:tblBorders>
                <w:top w:val="nil"/>
                <w:left w:val="nil"/>
                <w:bottom w:val="nil"/>
                <w:right w:val="nil"/>
              </w:tblBorders>
              <w:tblLayout w:type="fixed"/>
              <w:tblLook w:val="0000"/>
            </w:tblPr>
            <w:tblGrid>
              <w:gridCol w:w="7399"/>
            </w:tblGrid>
            <w:tr w:rsidR="00DA3B48" w:rsidRPr="009E7689">
              <w:trPr>
                <w:trHeight w:val="223"/>
              </w:trPr>
              <w:tc>
                <w:tcPr>
                  <w:tcW w:w="7399" w:type="dxa"/>
                </w:tcPr>
                <w:p w:rsidR="00DA3B48" w:rsidRPr="009E7689"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A2.8.G u</w:t>
                  </w:r>
                  <w:r w:rsidR="00DA3B48" w:rsidRPr="009E7689">
                    <w:rPr>
                      <w:rFonts w:asciiTheme="minorHAnsi" w:hAnsiTheme="minorHAnsi"/>
                      <w:color w:val="211D1E"/>
                      <w:sz w:val="22"/>
                      <w:szCs w:val="22"/>
                    </w:rPr>
                    <w:t>se inductive reasoning and the properties of numbers to make conjectures, and use deductive reasoning t</w:t>
                  </w:r>
                  <w:r w:rsidRPr="009E7689">
                    <w:rPr>
                      <w:rFonts w:asciiTheme="minorHAnsi" w:hAnsiTheme="minorHAnsi"/>
                      <w:color w:val="211D1E"/>
                      <w:sz w:val="22"/>
                      <w:szCs w:val="22"/>
                    </w:rPr>
                    <w:t>o prove or disprove conjectures</w:t>
                  </w:r>
                </w:p>
                <w:p w:rsidR="00DA3B48" w:rsidRPr="000F16F0" w:rsidRDefault="00B8533C" w:rsidP="000F16F0">
                  <w:pPr>
                    <w:pStyle w:val="Pa14"/>
                    <w:numPr>
                      <w:ilvl w:val="0"/>
                      <w:numId w:val="12"/>
                    </w:numPr>
                    <w:rPr>
                      <w:rFonts w:asciiTheme="minorHAnsi" w:hAnsiTheme="minorHAnsi"/>
                      <w:color w:val="211D1E"/>
                      <w:sz w:val="22"/>
                      <w:szCs w:val="22"/>
                    </w:rPr>
                  </w:pPr>
                  <w:r w:rsidRPr="009E7689">
                    <w:rPr>
                      <w:rFonts w:asciiTheme="minorHAnsi" w:hAnsiTheme="minorHAnsi"/>
                      <w:color w:val="211D1E"/>
                      <w:sz w:val="22"/>
                      <w:szCs w:val="22"/>
                    </w:rPr>
                    <w:t>A2.8.H s</w:t>
                  </w:r>
                  <w:r w:rsidR="00DA3B48" w:rsidRPr="009E7689">
                    <w:rPr>
                      <w:rFonts w:asciiTheme="minorHAnsi" w:hAnsiTheme="minorHAnsi"/>
                      <w:color w:val="211D1E"/>
                      <w:sz w:val="22"/>
                      <w:szCs w:val="22"/>
                    </w:rPr>
                    <w:t>ynthesize information to draw conclusions and evaluate the arguments and conclusions of others</w:t>
                  </w:r>
                </w:p>
              </w:tc>
            </w:tr>
          </w:tbl>
          <w:p w:rsidR="00DA3B48" w:rsidRPr="009E7689" w:rsidRDefault="00DA3B48" w:rsidP="00DA3B48">
            <w:pPr>
              <w:rPr>
                <w:rFonts w:asciiTheme="minorHAnsi" w:hAnsiTheme="minorHAnsi"/>
                <w:b/>
                <w:sz w:val="22"/>
              </w:rPr>
            </w:pPr>
          </w:p>
          <w:p w:rsidR="00DA3B48" w:rsidRPr="009E7689" w:rsidRDefault="00DA3B48" w:rsidP="00DA3B48">
            <w:pPr>
              <w:rPr>
                <w:rFonts w:asciiTheme="minorHAnsi" w:hAnsiTheme="minorHAnsi"/>
              </w:rPr>
            </w:pPr>
            <w:r w:rsidRPr="009E7689">
              <w:rPr>
                <w:rFonts w:asciiTheme="minorHAnsi" w:hAnsiTheme="minorHAnsi"/>
                <w:b/>
                <w:sz w:val="22"/>
                <w:szCs w:val="22"/>
              </w:rPr>
              <w:t>The student exhibits no major errors or omissions.</w:t>
            </w:r>
          </w:p>
        </w:tc>
        <w:tc>
          <w:tcPr>
            <w:tcW w:w="5850" w:type="dxa"/>
          </w:tcPr>
          <w:p w:rsidR="00DA3B48" w:rsidRPr="009E7689" w:rsidRDefault="00DA3B48" w:rsidP="00D5000E">
            <w:pPr>
              <w:pStyle w:val="TableContents"/>
              <w:ind w:left="360"/>
              <w:rPr>
                <w:rFonts w:asciiTheme="minorHAnsi" w:hAnsiTheme="minorHAnsi"/>
              </w:rPr>
            </w:pPr>
          </w:p>
        </w:tc>
      </w:tr>
      <w:tr w:rsidR="00DA3B48" w:rsidRPr="009E7689">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2.5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No major errors or omissions regarding 2.0 content and partial knowledge of the 3.0 content</w:t>
            </w:r>
          </w:p>
        </w:tc>
        <w:tc>
          <w:tcPr>
            <w:tcW w:w="5850" w:type="dxa"/>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22"/>
              </w:rPr>
            </w:pPr>
            <w:r w:rsidRPr="009E7689">
              <w:rPr>
                <w:rFonts w:asciiTheme="minorHAnsi" w:hAnsiTheme="minorHAnsi"/>
                <w:b/>
                <w:sz w:val="22"/>
                <w:szCs w:val="22"/>
              </w:rPr>
              <w:t>Score 2.0</w:t>
            </w:r>
          </w:p>
        </w:tc>
        <w:tc>
          <w:tcPr>
            <w:tcW w:w="7470" w:type="dxa"/>
            <w:gridSpan w:val="2"/>
          </w:tcPr>
          <w:p w:rsidR="00DA3B48" w:rsidRPr="000F16F0" w:rsidRDefault="00DA3B48" w:rsidP="000F16F0">
            <w:pPr>
              <w:rPr>
                <w:rFonts w:asciiTheme="minorHAnsi" w:hAnsiTheme="minorHAnsi"/>
                <w:b/>
                <w:sz w:val="22"/>
                <w:szCs w:val="22"/>
              </w:rPr>
            </w:pPr>
            <w:r w:rsidRPr="009E7689">
              <w:rPr>
                <w:rFonts w:asciiTheme="minorHAnsi" w:hAnsiTheme="minorHAnsi"/>
                <w:b/>
                <w:sz w:val="22"/>
                <w:szCs w:val="22"/>
              </w:rPr>
              <w:t>There are no major errors or omissions regarding the simpler details and processes as the student:</w:t>
            </w:r>
            <w:r w:rsidRPr="009E7689">
              <w:rPr>
                <w:rFonts w:asciiTheme="minorHAnsi" w:hAnsiTheme="minorHAnsi"/>
                <w:sz w:val="22"/>
                <w:szCs w:val="22"/>
              </w:rPr>
              <w:t xml:space="preserve"> </w:t>
            </w:r>
          </w:p>
          <w:p w:rsidR="00DA3B48" w:rsidRPr="009E7689" w:rsidRDefault="00DA3B48" w:rsidP="00DA3B48">
            <w:pPr>
              <w:numPr>
                <w:ilvl w:val="0"/>
                <w:numId w:val="3"/>
              </w:numPr>
              <w:rPr>
                <w:rFonts w:asciiTheme="minorHAnsi" w:hAnsiTheme="minorHAnsi"/>
                <w:sz w:val="22"/>
                <w:szCs w:val="22"/>
              </w:rPr>
            </w:pPr>
            <w:r w:rsidRPr="009E7689">
              <w:rPr>
                <w:rFonts w:asciiTheme="minorHAnsi" w:hAnsiTheme="minorHAnsi"/>
                <w:sz w:val="22"/>
                <w:szCs w:val="22"/>
              </w:rPr>
              <w:t xml:space="preserve">performs basic processes, such as: </w:t>
            </w:r>
          </w:p>
          <w:p w:rsidR="00DA3B48" w:rsidRPr="009E7689" w:rsidRDefault="00DA3B48" w:rsidP="00DA3B48">
            <w:pPr>
              <w:numPr>
                <w:ilvl w:val="1"/>
                <w:numId w:val="3"/>
              </w:numPr>
              <w:rPr>
                <w:rFonts w:asciiTheme="minorHAnsi" w:hAnsiTheme="minorHAnsi"/>
                <w:sz w:val="22"/>
                <w:szCs w:val="22"/>
              </w:rPr>
            </w:pPr>
            <w:r w:rsidRPr="009E7689">
              <w:rPr>
                <w:rFonts w:asciiTheme="minorHAnsi" w:hAnsiTheme="minorHAnsi"/>
                <w:sz w:val="22"/>
                <w:szCs w:val="22"/>
              </w:rPr>
              <w:t>given information and a list of conclusions, match</w:t>
            </w:r>
            <w:r w:rsidR="00B8533C" w:rsidRPr="009E7689">
              <w:rPr>
                <w:rFonts w:asciiTheme="minorHAnsi" w:hAnsiTheme="minorHAnsi"/>
                <w:sz w:val="22"/>
                <w:szCs w:val="22"/>
              </w:rPr>
              <w:t>es</w:t>
            </w:r>
            <w:r w:rsidRPr="009E7689">
              <w:rPr>
                <w:rFonts w:asciiTheme="minorHAnsi" w:hAnsiTheme="minorHAnsi"/>
                <w:sz w:val="22"/>
                <w:szCs w:val="22"/>
              </w:rPr>
              <w:t xml:space="preserve"> information to best conclusion</w:t>
            </w:r>
          </w:p>
          <w:p w:rsidR="00DA3B48" w:rsidRPr="009E7689" w:rsidRDefault="00B8533C" w:rsidP="00DA3B48">
            <w:pPr>
              <w:numPr>
                <w:ilvl w:val="1"/>
                <w:numId w:val="3"/>
              </w:numPr>
              <w:rPr>
                <w:rFonts w:asciiTheme="minorHAnsi" w:hAnsiTheme="minorHAnsi"/>
                <w:sz w:val="22"/>
                <w:szCs w:val="22"/>
              </w:rPr>
            </w:pPr>
            <w:r w:rsidRPr="009E7689">
              <w:rPr>
                <w:rFonts w:asciiTheme="minorHAnsi" w:hAnsiTheme="minorHAnsi"/>
                <w:sz w:val="22"/>
                <w:szCs w:val="22"/>
              </w:rPr>
              <w:t>identifies</w:t>
            </w:r>
            <w:r w:rsidR="00DA3B48" w:rsidRPr="009E7689">
              <w:rPr>
                <w:rFonts w:asciiTheme="minorHAnsi" w:hAnsiTheme="minorHAnsi"/>
                <w:sz w:val="22"/>
                <w:szCs w:val="22"/>
              </w:rPr>
              <w:t xml:space="preserve"> accurate statements about inductive and deductive reasoning</w:t>
            </w:r>
          </w:p>
          <w:p w:rsidR="00DA3B48" w:rsidRPr="009E7689" w:rsidRDefault="00DA3B48" w:rsidP="00DA3B48">
            <w:pPr>
              <w:rPr>
                <w:rFonts w:asciiTheme="minorHAnsi" w:hAnsiTheme="minorHAnsi"/>
                <w:b/>
                <w:sz w:val="22"/>
                <w:szCs w:val="22"/>
              </w:rPr>
            </w:pPr>
          </w:p>
          <w:p w:rsidR="00DA3B48" w:rsidRPr="009E7689" w:rsidRDefault="00DA3B48" w:rsidP="00DA3B48">
            <w:pPr>
              <w:rPr>
                <w:rFonts w:asciiTheme="minorHAnsi" w:hAnsiTheme="minorHAnsi"/>
                <w:b/>
                <w:sz w:val="22"/>
                <w:szCs w:val="22"/>
              </w:rPr>
            </w:pPr>
            <w:r w:rsidRPr="009E7689">
              <w:rPr>
                <w:rFonts w:asciiTheme="minorHAnsi" w:hAnsiTheme="minorHAnsi"/>
                <w:b/>
                <w:sz w:val="22"/>
                <w:szCs w:val="22"/>
              </w:rPr>
              <w:t>However, the student exhibits major errors or omissions regarding the more complex ideas and processes.</w:t>
            </w:r>
          </w:p>
        </w:tc>
        <w:tc>
          <w:tcPr>
            <w:tcW w:w="5850" w:type="dxa"/>
            <w:tcBorders>
              <w:bottom w:val="single" w:sz="4" w:space="0" w:color="auto"/>
            </w:tcBorders>
          </w:tcPr>
          <w:p w:rsidR="00DA3B48" w:rsidRPr="009E7689" w:rsidRDefault="00DA3B48" w:rsidP="00D5000E">
            <w:pPr>
              <w:pStyle w:val="TableContents"/>
              <w:ind w:left="283"/>
              <w:rPr>
                <w:rFonts w:asciiTheme="minorHAnsi" w:hAnsiTheme="minorHAnsi"/>
                <w:b/>
              </w:rPr>
            </w:pPr>
          </w:p>
        </w:tc>
      </w:tr>
      <w:tr w:rsidR="00DA3B48" w:rsidRPr="009E7689">
        <w:tc>
          <w:tcPr>
            <w:tcW w:w="828"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 xml:space="preserve">  </w:t>
            </w: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1.5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Partial knowledge of the 2.0 content but major errors or omissions regarding the 3.0 content</w:t>
            </w:r>
          </w:p>
        </w:tc>
        <w:tc>
          <w:tcPr>
            <w:tcW w:w="5850" w:type="dxa"/>
            <w:vMerge w:val="restart"/>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1.0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With help, a partial understanding of some of the simpler details and processes and some of the more complex ideas and processes.</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r w:rsidR="00DA3B48" w:rsidRPr="009E7689">
        <w:trPr>
          <w:trHeight w:val="242"/>
        </w:trPr>
        <w:tc>
          <w:tcPr>
            <w:tcW w:w="828" w:type="dxa"/>
          </w:tcPr>
          <w:p w:rsidR="00DA3B48" w:rsidRPr="009E7689" w:rsidRDefault="00DA3B48" w:rsidP="00DA3B48">
            <w:pPr>
              <w:rPr>
                <w:rFonts w:asciiTheme="minorHAnsi" w:hAnsiTheme="minorHAnsi"/>
                <w:sz w:val="18"/>
                <w:szCs w:val="18"/>
              </w:rPr>
            </w:pPr>
          </w:p>
        </w:tc>
        <w:tc>
          <w:tcPr>
            <w:tcW w:w="540"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0.5</w:t>
            </w:r>
          </w:p>
        </w:tc>
        <w:tc>
          <w:tcPr>
            <w:tcW w:w="6930" w:type="dxa"/>
          </w:tcPr>
          <w:p w:rsidR="00DA3B48" w:rsidRPr="009E7689" w:rsidRDefault="00DA3B48" w:rsidP="00DA3B48">
            <w:pPr>
              <w:rPr>
                <w:rFonts w:asciiTheme="minorHAnsi" w:hAnsiTheme="minorHAnsi"/>
                <w:sz w:val="18"/>
                <w:szCs w:val="18"/>
              </w:rPr>
            </w:pPr>
            <w:r w:rsidRPr="009E7689">
              <w:rPr>
                <w:rFonts w:asciiTheme="minorHAnsi" w:hAnsiTheme="minorHAnsi"/>
                <w:sz w:val="18"/>
                <w:szCs w:val="18"/>
              </w:rPr>
              <w:t>With help, a partial understanding of the 2.0 content but not the 3.0 content</w:t>
            </w:r>
          </w:p>
        </w:tc>
        <w:tc>
          <w:tcPr>
            <w:tcW w:w="5850" w:type="dxa"/>
            <w:vMerge/>
            <w:shd w:val="clear" w:color="auto" w:fill="808080"/>
          </w:tcPr>
          <w:p w:rsidR="00DA3B48" w:rsidRPr="009E7689" w:rsidRDefault="00DA3B48" w:rsidP="00DA3B48">
            <w:pPr>
              <w:rPr>
                <w:rFonts w:asciiTheme="minorHAnsi" w:hAnsiTheme="minorHAnsi"/>
                <w:sz w:val="18"/>
                <w:szCs w:val="18"/>
              </w:rPr>
            </w:pPr>
          </w:p>
        </w:tc>
      </w:tr>
      <w:tr w:rsidR="00DA3B48" w:rsidRPr="009E7689">
        <w:tc>
          <w:tcPr>
            <w:tcW w:w="828" w:type="dxa"/>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Score 0.0</w:t>
            </w:r>
          </w:p>
        </w:tc>
        <w:tc>
          <w:tcPr>
            <w:tcW w:w="7470" w:type="dxa"/>
            <w:gridSpan w:val="2"/>
          </w:tcPr>
          <w:p w:rsidR="00DA3B48" w:rsidRPr="009E7689" w:rsidRDefault="00DA3B48" w:rsidP="00DA3B48">
            <w:pPr>
              <w:rPr>
                <w:rFonts w:asciiTheme="minorHAnsi" w:hAnsiTheme="minorHAnsi"/>
                <w:b/>
                <w:sz w:val="18"/>
                <w:szCs w:val="18"/>
              </w:rPr>
            </w:pPr>
            <w:r w:rsidRPr="009E7689">
              <w:rPr>
                <w:rFonts w:asciiTheme="minorHAnsi" w:hAnsiTheme="minorHAnsi"/>
                <w:b/>
                <w:sz w:val="18"/>
                <w:szCs w:val="18"/>
              </w:rPr>
              <w:t>Even with help, no understanding or skill demonstrated.</w:t>
            </w:r>
          </w:p>
        </w:tc>
        <w:tc>
          <w:tcPr>
            <w:tcW w:w="5850" w:type="dxa"/>
            <w:vMerge/>
            <w:shd w:val="clear" w:color="auto" w:fill="808080"/>
          </w:tcPr>
          <w:p w:rsidR="00DA3B48" w:rsidRPr="009E7689" w:rsidRDefault="00DA3B48" w:rsidP="00DA3B48">
            <w:pPr>
              <w:rPr>
                <w:rFonts w:asciiTheme="minorHAnsi" w:hAnsiTheme="minorHAnsi"/>
                <w:b/>
                <w:sz w:val="18"/>
                <w:szCs w:val="18"/>
              </w:rPr>
            </w:pPr>
          </w:p>
        </w:tc>
      </w:tr>
    </w:tbl>
    <w:p w:rsidR="00DA3B48" w:rsidRPr="009E7689" w:rsidRDefault="00DA3B48">
      <w:pPr>
        <w:rPr>
          <w:rFonts w:asciiTheme="minorHAnsi" w:hAnsiTheme="minorHAnsi"/>
          <w:sz w:val="22"/>
        </w:rPr>
      </w:pPr>
      <w:r w:rsidRPr="009E7689">
        <w:rPr>
          <w:rFonts w:asciiTheme="minorHAnsi" w:hAnsiTheme="minorHAnsi"/>
          <w:sz w:val="22"/>
        </w:rPr>
        <w:br w:type="page"/>
      </w:r>
    </w:p>
    <w:sectPr w:rsidR="00DA3B48" w:rsidRPr="009E7689" w:rsidSect="009E7689">
      <w:headerReference w:type="even" r:id="rId9"/>
      <w:headerReference w:type="default" r:id="rId10"/>
      <w:footerReference w:type="even" r:id="rId11"/>
      <w:footerReference w:type="default" r:id="rId12"/>
      <w:headerReference w:type="first" r:id="rId13"/>
      <w:footerReference w:type="first" r:id="rId14"/>
      <w:pgSz w:w="15840" w:h="12240" w:orient="landscape"/>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843" w:rsidRDefault="009A4843" w:rsidP="00DA3B48">
      <w:r>
        <w:separator/>
      </w:r>
    </w:p>
  </w:endnote>
  <w:endnote w:type="continuationSeparator" w:id="0">
    <w:p w:rsidR="009A4843" w:rsidRDefault="009A4843" w:rsidP="00DA3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9" w:rsidRDefault="00D073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F20" w:rsidRPr="006956A9" w:rsidRDefault="003A5387">
    <w:pPr>
      <w:pStyle w:val="Footer"/>
      <w:jc w:val="right"/>
      <w:rPr>
        <w:sz w:val="22"/>
      </w:rPr>
    </w:pPr>
    <w:fldSimple w:instr=" PAGE   \* MERGEFORMAT ">
      <w:r w:rsidR="00DE419D" w:rsidRPr="00DE419D">
        <w:rPr>
          <w:noProof/>
          <w:sz w:val="22"/>
        </w:rPr>
        <w:t>1</w:t>
      </w:r>
    </w:fldSimple>
  </w:p>
  <w:p w:rsidR="00847F20" w:rsidRPr="00D073F9" w:rsidRDefault="00D073F9">
    <w:pPr>
      <w:pStyle w:val="Footer"/>
      <w:rPr>
        <w:rFonts w:asciiTheme="minorHAnsi" w:hAnsiTheme="minorHAnsi" w:cstheme="minorHAnsi"/>
        <w:sz w:val="22"/>
      </w:rPr>
    </w:pPr>
    <w:r w:rsidRPr="00D073F9">
      <w:rPr>
        <w:rFonts w:asciiTheme="minorHAnsi" w:hAnsiTheme="minorHAnsi" w:cstheme="minorHAnsi"/>
        <w:sz w:val="22"/>
      </w:rPr>
      <w:t xml:space="preserve">Working Draft produced in cooperation between the ESD Mathematics/Science Network and Marzano Research Labs.  Contact your local ESD for implementation support. </w:t>
    </w:r>
  </w:p>
  <w:p w:rsidR="00D073F9" w:rsidRDefault="00D073F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9" w:rsidRDefault="00D073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843" w:rsidRDefault="009A4843" w:rsidP="00DA3B48">
      <w:r>
        <w:separator/>
      </w:r>
    </w:p>
  </w:footnote>
  <w:footnote w:type="continuationSeparator" w:id="0">
    <w:p w:rsidR="009A4843" w:rsidRDefault="009A4843" w:rsidP="00DA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9" w:rsidRDefault="00D073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9" w:rsidRDefault="00D073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3F9" w:rsidRDefault="00D073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1">
    <w:nsid w:val="00000003"/>
    <w:multiLevelType w:val="multilevel"/>
    <w:tmpl w:val="00000003"/>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2">
    <w:nsid w:val="00000005"/>
    <w:multiLevelType w:val="multilevel"/>
    <w:tmpl w:val="00000005"/>
    <w:lvl w:ilvl="0">
      <w:start w:val="1"/>
      <w:numFmt w:val="bullet"/>
      <w:lvlText w:val=""/>
      <w:lvlJc w:val="left"/>
      <w:pPr>
        <w:tabs>
          <w:tab w:val="num" w:pos="707"/>
        </w:tabs>
        <w:ind w:left="707" w:hanging="283"/>
      </w:pPr>
      <w:rPr>
        <w:rFonts w:ascii="Symbol" w:hAnsi="Symbol" w:cs="Wingdings"/>
        <w:sz w:val="18"/>
        <w:szCs w:val="18"/>
      </w:rPr>
    </w:lvl>
    <w:lvl w:ilvl="1">
      <w:start w:val="1"/>
      <w:numFmt w:val="bullet"/>
      <w:lvlText w:val=""/>
      <w:lvlJc w:val="left"/>
      <w:pPr>
        <w:tabs>
          <w:tab w:val="num" w:pos="1414"/>
        </w:tabs>
        <w:ind w:left="1414" w:hanging="283"/>
      </w:pPr>
      <w:rPr>
        <w:rFonts w:ascii="Symbol" w:hAnsi="Symbol" w:cs="Wingdings"/>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3">
    <w:nsid w:val="00000007"/>
    <w:multiLevelType w:val="multilevel"/>
    <w:tmpl w:val="F9C0F7A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o"/>
      <w:lvlJc w:val="left"/>
      <w:pPr>
        <w:tabs>
          <w:tab w:val="num" w:pos="1414"/>
        </w:tabs>
        <w:ind w:left="1414" w:hanging="283"/>
      </w:pPr>
      <w:rPr>
        <w:rFonts w:ascii="Courier New" w:hAnsi="Courier New" w:cs="Wingdings" w:hint="default"/>
        <w:sz w:val="18"/>
        <w:szCs w:val="18"/>
      </w:rPr>
    </w:lvl>
    <w:lvl w:ilvl="2">
      <w:start w:val="1"/>
      <w:numFmt w:val="bullet"/>
      <w:lvlText w:val=""/>
      <w:lvlJc w:val="left"/>
      <w:pPr>
        <w:tabs>
          <w:tab w:val="num" w:pos="2121"/>
        </w:tabs>
        <w:ind w:left="2121" w:hanging="283"/>
      </w:pPr>
      <w:rPr>
        <w:rFonts w:ascii="Symbol" w:hAnsi="Symbol" w:cs="Wingdings"/>
        <w:sz w:val="18"/>
        <w:szCs w:val="18"/>
      </w:rPr>
    </w:lvl>
    <w:lvl w:ilvl="3">
      <w:start w:val="1"/>
      <w:numFmt w:val="bullet"/>
      <w:lvlText w:val=""/>
      <w:lvlJc w:val="left"/>
      <w:pPr>
        <w:tabs>
          <w:tab w:val="num" w:pos="2828"/>
        </w:tabs>
        <w:ind w:left="2828" w:hanging="283"/>
      </w:pPr>
      <w:rPr>
        <w:rFonts w:ascii="Symbol" w:hAnsi="Symbol" w:cs="Wingdings"/>
        <w:sz w:val="18"/>
        <w:szCs w:val="18"/>
      </w:rPr>
    </w:lvl>
    <w:lvl w:ilvl="4">
      <w:start w:val="1"/>
      <w:numFmt w:val="bullet"/>
      <w:lvlText w:val=""/>
      <w:lvlJc w:val="left"/>
      <w:pPr>
        <w:tabs>
          <w:tab w:val="num" w:pos="3535"/>
        </w:tabs>
        <w:ind w:left="3535" w:hanging="283"/>
      </w:pPr>
      <w:rPr>
        <w:rFonts w:ascii="Symbol" w:hAnsi="Symbol" w:cs="Wingdings"/>
        <w:sz w:val="18"/>
        <w:szCs w:val="18"/>
      </w:rPr>
    </w:lvl>
    <w:lvl w:ilvl="5">
      <w:start w:val="1"/>
      <w:numFmt w:val="bullet"/>
      <w:lvlText w:val=""/>
      <w:lvlJc w:val="left"/>
      <w:pPr>
        <w:tabs>
          <w:tab w:val="num" w:pos="4242"/>
        </w:tabs>
        <w:ind w:left="4242" w:hanging="283"/>
      </w:pPr>
      <w:rPr>
        <w:rFonts w:ascii="Symbol" w:hAnsi="Symbol" w:cs="Wingdings"/>
        <w:sz w:val="18"/>
        <w:szCs w:val="18"/>
      </w:rPr>
    </w:lvl>
    <w:lvl w:ilvl="6">
      <w:start w:val="1"/>
      <w:numFmt w:val="bullet"/>
      <w:lvlText w:val=""/>
      <w:lvlJc w:val="left"/>
      <w:pPr>
        <w:tabs>
          <w:tab w:val="num" w:pos="4949"/>
        </w:tabs>
        <w:ind w:left="4949" w:hanging="283"/>
      </w:pPr>
      <w:rPr>
        <w:rFonts w:ascii="Symbol" w:hAnsi="Symbol" w:cs="Wingdings"/>
        <w:sz w:val="18"/>
        <w:szCs w:val="18"/>
      </w:rPr>
    </w:lvl>
    <w:lvl w:ilvl="7">
      <w:start w:val="1"/>
      <w:numFmt w:val="bullet"/>
      <w:lvlText w:val=""/>
      <w:lvlJc w:val="left"/>
      <w:pPr>
        <w:tabs>
          <w:tab w:val="num" w:pos="5656"/>
        </w:tabs>
        <w:ind w:left="5656" w:hanging="283"/>
      </w:pPr>
      <w:rPr>
        <w:rFonts w:ascii="Symbol" w:hAnsi="Symbol" w:cs="Wingdings"/>
        <w:sz w:val="18"/>
        <w:szCs w:val="18"/>
      </w:rPr>
    </w:lvl>
    <w:lvl w:ilvl="8">
      <w:start w:val="1"/>
      <w:numFmt w:val="bullet"/>
      <w:lvlText w:val=""/>
      <w:lvlJc w:val="left"/>
      <w:pPr>
        <w:tabs>
          <w:tab w:val="num" w:pos="6363"/>
        </w:tabs>
        <w:ind w:left="6363" w:hanging="283"/>
      </w:pPr>
      <w:rPr>
        <w:rFonts w:ascii="Symbol" w:hAnsi="Symbol" w:cs="Wingdings"/>
        <w:sz w:val="18"/>
        <w:szCs w:val="18"/>
      </w:rPr>
    </w:lvl>
  </w:abstractNum>
  <w:abstractNum w:abstractNumId="4">
    <w:nsid w:val="00000008"/>
    <w:multiLevelType w:val="multilevel"/>
    <w:tmpl w:val="00000008"/>
    <w:lvl w:ilvl="0">
      <w:start w:val="1"/>
      <w:numFmt w:val="bullet"/>
      <w:lvlText w:val=""/>
      <w:lvlJc w:val="left"/>
      <w:pPr>
        <w:tabs>
          <w:tab w:val="num" w:pos="283"/>
        </w:tabs>
        <w:ind w:left="283" w:hanging="283"/>
      </w:pPr>
      <w:rPr>
        <w:rFonts w:ascii="Symbol" w:hAnsi="Symbol" w:cs="Wingdings"/>
        <w:sz w:val="18"/>
        <w:szCs w:val="18"/>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5">
    <w:nsid w:val="0000000C"/>
    <w:multiLevelType w:val="multilevel"/>
    <w:tmpl w:val="36861824"/>
    <w:lvl w:ilvl="0">
      <w:start w:val="1"/>
      <w:numFmt w:val="bullet"/>
      <w:lvlText w:val=""/>
      <w:lvlJc w:val="left"/>
      <w:pPr>
        <w:tabs>
          <w:tab w:val="num" w:pos="283"/>
        </w:tabs>
        <w:ind w:left="283" w:hanging="283"/>
      </w:pPr>
      <w:rPr>
        <w:rFonts w:ascii="Symbol" w:hAnsi="Symbol" w:cs="Wingdings"/>
        <w:sz w:val="22"/>
        <w:szCs w:val="22"/>
      </w:rPr>
    </w:lvl>
    <w:lvl w:ilvl="1">
      <w:start w:val="1"/>
      <w:numFmt w:val="bullet"/>
      <w:lvlText w:val=""/>
      <w:lvlJc w:val="left"/>
      <w:pPr>
        <w:tabs>
          <w:tab w:val="num" w:pos="990"/>
        </w:tabs>
        <w:ind w:left="990" w:hanging="283"/>
      </w:pPr>
      <w:rPr>
        <w:rFonts w:ascii="Symbol" w:hAnsi="Symbol" w:cs="Wingdings"/>
        <w:sz w:val="18"/>
        <w:szCs w:val="18"/>
      </w:rPr>
    </w:lvl>
    <w:lvl w:ilvl="2">
      <w:start w:val="1"/>
      <w:numFmt w:val="bullet"/>
      <w:lvlText w:val=""/>
      <w:lvlJc w:val="left"/>
      <w:pPr>
        <w:tabs>
          <w:tab w:val="num" w:pos="1697"/>
        </w:tabs>
        <w:ind w:left="1697" w:hanging="283"/>
      </w:pPr>
      <w:rPr>
        <w:rFonts w:ascii="Symbol" w:hAnsi="Symbol" w:cs="Wingdings"/>
        <w:sz w:val="18"/>
        <w:szCs w:val="18"/>
      </w:rPr>
    </w:lvl>
    <w:lvl w:ilvl="3">
      <w:start w:val="1"/>
      <w:numFmt w:val="bullet"/>
      <w:lvlText w:val=""/>
      <w:lvlJc w:val="left"/>
      <w:pPr>
        <w:tabs>
          <w:tab w:val="num" w:pos="2404"/>
        </w:tabs>
        <w:ind w:left="2404" w:hanging="283"/>
      </w:pPr>
      <w:rPr>
        <w:rFonts w:ascii="Symbol" w:hAnsi="Symbol" w:cs="Wingdings"/>
        <w:sz w:val="18"/>
        <w:szCs w:val="18"/>
      </w:rPr>
    </w:lvl>
    <w:lvl w:ilvl="4">
      <w:start w:val="1"/>
      <w:numFmt w:val="bullet"/>
      <w:lvlText w:val=""/>
      <w:lvlJc w:val="left"/>
      <w:pPr>
        <w:tabs>
          <w:tab w:val="num" w:pos="3111"/>
        </w:tabs>
        <w:ind w:left="3111" w:hanging="283"/>
      </w:pPr>
      <w:rPr>
        <w:rFonts w:ascii="Symbol" w:hAnsi="Symbol" w:cs="Wingdings"/>
        <w:sz w:val="18"/>
        <w:szCs w:val="18"/>
      </w:rPr>
    </w:lvl>
    <w:lvl w:ilvl="5">
      <w:start w:val="1"/>
      <w:numFmt w:val="bullet"/>
      <w:lvlText w:val=""/>
      <w:lvlJc w:val="left"/>
      <w:pPr>
        <w:tabs>
          <w:tab w:val="num" w:pos="3818"/>
        </w:tabs>
        <w:ind w:left="3818" w:hanging="283"/>
      </w:pPr>
      <w:rPr>
        <w:rFonts w:ascii="Symbol" w:hAnsi="Symbol" w:cs="Wingdings"/>
        <w:sz w:val="18"/>
        <w:szCs w:val="18"/>
      </w:rPr>
    </w:lvl>
    <w:lvl w:ilvl="6">
      <w:start w:val="1"/>
      <w:numFmt w:val="bullet"/>
      <w:lvlText w:val=""/>
      <w:lvlJc w:val="left"/>
      <w:pPr>
        <w:tabs>
          <w:tab w:val="num" w:pos="4525"/>
        </w:tabs>
        <w:ind w:left="4525" w:hanging="283"/>
      </w:pPr>
      <w:rPr>
        <w:rFonts w:ascii="Symbol" w:hAnsi="Symbol" w:cs="Wingdings"/>
        <w:sz w:val="18"/>
        <w:szCs w:val="18"/>
      </w:rPr>
    </w:lvl>
    <w:lvl w:ilvl="7">
      <w:start w:val="1"/>
      <w:numFmt w:val="bullet"/>
      <w:lvlText w:val=""/>
      <w:lvlJc w:val="left"/>
      <w:pPr>
        <w:tabs>
          <w:tab w:val="num" w:pos="5232"/>
        </w:tabs>
        <w:ind w:left="5232" w:hanging="283"/>
      </w:pPr>
      <w:rPr>
        <w:rFonts w:ascii="Symbol" w:hAnsi="Symbol" w:cs="Wingdings"/>
        <w:sz w:val="18"/>
        <w:szCs w:val="18"/>
      </w:rPr>
    </w:lvl>
    <w:lvl w:ilvl="8">
      <w:start w:val="1"/>
      <w:numFmt w:val="bullet"/>
      <w:lvlText w:val=""/>
      <w:lvlJc w:val="left"/>
      <w:pPr>
        <w:tabs>
          <w:tab w:val="num" w:pos="5939"/>
        </w:tabs>
        <w:ind w:left="5939" w:hanging="283"/>
      </w:pPr>
      <w:rPr>
        <w:rFonts w:ascii="Symbol" w:hAnsi="Symbol" w:cs="Wingdings"/>
        <w:sz w:val="18"/>
        <w:szCs w:val="18"/>
      </w:rPr>
    </w:lvl>
  </w:abstractNum>
  <w:abstractNum w:abstractNumId="6">
    <w:nsid w:val="00E619FE"/>
    <w:multiLevelType w:val="hybridMultilevel"/>
    <w:tmpl w:val="86BC5BA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350F5"/>
    <w:multiLevelType w:val="hybridMultilevel"/>
    <w:tmpl w:val="0A88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B04E43"/>
    <w:multiLevelType w:val="hybridMultilevel"/>
    <w:tmpl w:val="279E597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01D549B"/>
    <w:multiLevelType w:val="hybridMultilevel"/>
    <w:tmpl w:val="1FA20C90"/>
    <w:lvl w:ilvl="0" w:tplc="741842B4">
      <w:start w:val="1"/>
      <w:numFmt w:val="bullet"/>
      <w:lvlText w:val=""/>
      <w:lvlJc w:val="left"/>
      <w:pPr>
        <w:tabs>
          <w:tab w:val="num" w:pos="360"/>
        </w:tabs>
        <w:ind w:left="360" w:hanging="360"/>
      </w:pPr>
      <w:rPr>
        <w:rFonts w:ascii="Symbol" w:hAnsi="Symbol" w:hint="default"/>
      </w:rPr>
    </w:lvl>
    <w:lvl w:ilvl="1" w:tplc="D2581F8E">
      <w:start w:val="1"/>
      <w:numFmt w:val="bullet"/>
      <w:lvlText w:val=""/>
      <w:lvlJc w:val="left"/>
      <w:pPr>
        <w:tabs>
          <w:tab w:val="num" w:pos="1440"/>
        </w:tabs>
        <w:ind w:left="1440" w:hanging="360"/>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9A2729"/>
    <w:multiLevelType w:val="hybridMultilevel"/>
    <w:tmpl w:val="376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34620"/>
    <w:multiLevelType w:val="hybridMultilevel"/>
    <w:tmpl w:val="14C2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A6F5C"/>
    <w:multiLevelType w:val="hybridMultilevel"/>
    <w:tmpl w:val="9AEE1D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842A37"/>
    <w:multiLevelType w:val="hybridMultilevel"/>
    <w:tmpl w:val="FE72E71A"/>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A415B5"/>
    <w:multiLevelType w:val="hybridMultilevel"/>
    <w:tmpl w:val="6AF0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C015E"/>
    <w:multiLevelType w:val="hybridMultilevel"/>
    <w:tmpl w:val="2EDE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942EDC"/>
    <w:multiLevelType w:val="hybridMultilevel"/>
    <w:tmpl w:val="E22C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86617"/>
    <w:multiLevelType w:val="hybridMultilevel"/>
    <w:tmpl w:val="F830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F1661"/>
    <w:multiLevelType w:val="hybridMultilevel"/>
    <w:tmpl w:val="8ACC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5D418B"/>
    <w:multiLevelType w:val="hybridMultilevel"/>
    <w:tmpl w:val="5094D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542C8"/>
    <w:multiLevelType w:val="hybridMultilevel"/>
    <w:tmpl w:val="167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96989"/>
    <w:multiLevelType w:val="hybridMultilevel"/>
    <w:tmpl w:val="F384B1FA"/>
    <w:lvl w:ilvl="0" w:tplc="5B26479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10722"/>
    <w:multiLevelType w:val="multilevel"/>
    <w:tmpl w:val="9F2003A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33103002"/>
    <w:multiLevelType w:val="hybridMultilevel"/>
    <w:tmpl w:val="B28661D0"/>
    <w:lvl w:ilvl="0" w:tplc="741842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4B71E59"/>
    <w:multiLevelType w:val="hybridMultilevel"/>
    <w:tmpl w:val="E6F01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9374287"/>
    <w:multiLevelType w:val="hybridMultilevel"/>
    <w:tmpl w:val="EDEAC6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D620C21"/>
    <w:multiLevelType w:val="hybridMultilevel"/>
    <w:tmpl w:val="681ED25E"/>
    <w:lvl w:ilvl="0" w:tplc="5B26479A">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DBE63D9"/>
    <w:multiLevelType w:val="hybridMultilevel"/>
    <w:tmpl w:val="9D0A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F32AE6"/>
    <w:multiLevelType w:val="hybridMultilevel"/>
    <w:tmpl w:val="FD623FD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940506"/>
    <w:multiLevelType w:val="hybridMultilevel"/>
    <w:tmpl w:val="48C2BA6C"/>
    <w:lvl w:ilvl="0" w:tplc="741842B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7C4F8C"/>
    <w:multiLevelType w:val="hybridMultilevel"/>
    <w:tmpl w:val="FB0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8244D"/>
    <w:multiLevelType w:val="hybridMultilevel"/>
    <w:tmpl w:val="019E7B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8A2894"/>
    <w:multiLevelType w:val="hybridMultilevel"/>
    <w:tmpl w:val="ED00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8374F0"/>
    <w:multiLevelType w:val="hybridMultilevel"/>
    <w:tmpl w:val="B97E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55118"/>
    <w:multiLevelType w:val="hybridMultilevel"/>
    <w:tmpl w:val="EAF20F02"/>
    <w:lvl w:ilvl="0" w:tplc="3568C7E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nsid w:val="5E70264C"/>
    <w:multiLevelType w:val="multilevel"/>
    <w:tmpl w:val="D996C9C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F2008CF"/>
    <w:multiLevelType w:val="hybridMultilevel"/>
    <w:tmpl w:val="A10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D33ABA"/>
    <w:multiLevelType w:val="hybridMultilevel"/>
    <w:tmpl w:val="5EFEC1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6B213B5"/>
    <w:multiLevelType w:val="hybridMultilevel"/>
    <w:tmpl w:val="5AE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061CE2"/>
    <w:multiLevelType w:val="hybridMultilevel"/>
    <w:tmpl w:val="EFC04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381144"/>
    <w:multiLevelType w:val="hybridMultilevel"/>
    <w:tmpl w:val="1F8A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286DB4"/>
    <w:multiLevelType w:val="hybridMultilevel"/>
    <w:tmpl w:val="D93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D3144C"/>
    <w:multiLevelType w:val="hybridMultilevel"/>
    <w:tmpl w:val="9BE6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935EE"/>
    <w:multiLevelType w:val="hybridMultilevel"/>
    <w:tmpl w:val="D378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88770B"/>
    <w:multiLevelType w:val="hybridMultilevel"/>
    <w:tmpl w:val="46BA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3"/>
  </w:num>
  <w:num w:numId="4">
    <w:abstractNumId w:val="29"/>
  </w:num>
  <w:num w:numId="5">
    <w:abstractNumId w:val="13"/>
  </w:num>
  <w:num w:numId="6">
    <w:abstractNumId w:val="0"/>
  </w:num>
  <w:num w:numId="7">
    <w:abstractNumId w:val="1"/>
  </w:num>
  <w:num w:numId="8">
    <w:abstractNumId w:val="2"/>
  </w:num>
  <w:num w:numId="9">
    <w:abstractNumId w:val="3"/>
  </w:num>
  <w:num w:numId="10">
    <w:abstractNumId w:val="4"/>
  </w:num>
  <w:num w:numId="11">
    <w:abstractNumId w:val="5"/>
  </w:num>
  <w:num w:numId="12">
    <w:abstractNumId w:val="26"/>
  </w:num>
  <w:num w:numId="13">
    <w:abstractNumId w:val="21"/>
  </w:num>
  <w:num w:numId="14">
    <w:abstractNumId w:val="43"/>
  </w:num>
  <w:num w:numId="15">
    <w:abstractNumId w:val="36"/>
  </w:num>
  <w:num w:numId="16">
    <w:abstractNumId w:val="44"/>
  </w:num>
  <w:num w:numId="17">
    <w:abstractNumId w:val="27"/>
  </w:num>
  <w:num w:numId="18">
    <w:abstractNumId w:val="39"/>
  </w:num>
  <w:num w:numId="19">
    <w:abstractNumId w:val="20"/>
  </w:num>
  <w:num w:numId="20">
    <w:abstractNumId w:val="14"/>
  </w:num>
  <w:num w:numId="21">
    <w:abstractNumId w:val="16"/>
  </w:num>
  <w:num w:numId="22">
    <w:abstractNumId w:val="19"/>
  </w:num>
  <w:num w:numId="23">
    <w:abstractNumId w:val="10"/>
  </w:num>
  <w:num w:numId="24">
    <w:abstractNumId w:val="30"/>
  </w:num>
  <w:num w:numId="25">
    <w:abstractNumId w:val="38"/>
  </w:num>
  <w:num w:numId="26">
    <w:abstractNumId w:val="11"/>
  </w:num>
  <w:num w:numId="27">
    <w:abstractNumId w:val="40"/>
  </w:num>
  <w:num w:numId="28">
    <w:abstractNumId w:val="15"/>
  </w:num>
  <w:num w:numId="29">
    <w:abstractNumId w:val="31"/>
  </w:num>
  <w:num w:numId="30">
    <w:abstractNumId w:val="17"/>
  </w:num>
  <w:num w:numId="31">
    <w:abstractNumId w:val="28"/>
  </w:num>
  <w:num w:numId="32">
    <w:abstractNumId w:val="8"/>
  </w:num>
  <w:num w:numId="33">
    <w:abstractNumId w:val="6"/>
  </w:num>
  <w:num w:numId="34">
    <w:abstractNumId w:val="22"/>
  </w:num>
  <w:num w:numId="35">
    <w:abstractNumId w:val="37"/>
  </w:num>
  <w:num w:numId="36">
    <w:abstractNumId w:val="12"/>
  </w:num>
  <w:num w:numId="37">
    <w:abstractNumId w:val="35"/>
  </w:num>
  <w:num w:numId="38">
    <w:abstractNumId w:val="25"/>
  </w:num>
  <w:num w:numId="39">
    <w:abstractNumId w:val="24"/>
  </w:num>
  <w:num w:numId="40">
    <w:abstractNumId w:val="42"/>
  </w:num>
  <w:num w:numId="41">
    <w:abstractNumId w:val="7"/>
  </w:num>
  <w:num w:numId="42">
    <w:abstractNumId w:val="33"/>
  </w:num>
  <w:num w:numId="43">
    <w:abstractNumId w:val="18"/>
  </w:num>
  <w:num w:numId="44">
    <w:abstractNumId w:val="32"/>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9070E"/>
    <w:rsid w:val="00075CAC"/>
    <w:rsid w:val="0009070E"/>
    <w:rsid w:val="000A0E7B"/>
    <w:rsid w:val="000F16F0"/>
    <w:rsid w:val="001164A5"/>
    <w:rsid w:val="00137F5D"/>
    <w:rsid w:val="00156ADE"/>
    <w:rsid w:val="001B7D11"/>
    <w:rsid w:val="00243760"/>
    <w:rsid w:val="002D68B5"/>
    <w:rsid w:val="002E1C6B"/>
    <w:rsid w:val="002E3570"/>
    <w:rsid w:val="0035513C"/>
    <w:rsid w:val="003552AF"/>
    <w:rsid w:val="003616A3"/>
    <w:rsid w:val="00380268"/>
    <w:rsid w:val="003A5387"/>
    <w:rsid w:val="003E7EF9"/>
    <w:rsid w:val="0040490E"/>
    <w:rsid w:val="00420C0B"/>
    <w:rsid w:val="004558AB"/>
    <w:rsid w:val="004713D3"/>
    <w:rsid w:val="005D7F45"/>
    <w:rsid w:val="005E3F73"/>
    <w:rsid w:val="00634567"/>
    <w:rsid w:val="00656C5C"/>
    <w:rsid w:val="006755DC"/>
    <w:rsid w:val="00691D07"/>
    <w:rsid w:val="006956A9"/>
    <w:rsid w:val="006D4AD0"/>
    <w:rsid w:val="00730A85"/>
    <w:rsid w:val="007737EF"/>
    <w:rsid w:val="00775655"/>
    <w:rsid w:val="007802B3"/>
    <w:rsid w:val="008300C4"/>
    <w:rsid w:val="008443E2"/>
    <w:rsid w:val="00847F20"/>
    <w:rsid w:val="00851F66"/>
    <w:rsid w:val="00863970"/>
    <w:rsid w:val="008912AB"/>
    <w:rsid w:val="008A003C"/>
    <w:rsid w:val="008D30B2"/>
    <w:rsid w:val="00930D13"/>
    <w:rsid w:val="00947371"/>
    <w:rsid w:val="0098323C"/>
    <w:rsid w:val="009A4843"/>
    <w:rsid w:val="009A7D43"/>
    <w:rsid w:val="009E7689"/>
    <w:rsid w:val="00A56EC2"/>
    <w:rsid w:val="00A82279"/>
    <w:rsid w:val="00A86918"/>
    <w:rsid w:val="00AC6032"/>
    <w:rsid w:val="00AE2E79"/>
    <w:rsid w:val="00B31439"/>
    <w:rsid w:val="00B548AF"/>
    <w:rsid w:val="00B8533C"/>
    <w:rsid w:val="00BD6FEB"/>
    <w:rsid w:val="00CB7FA1"/>
    <w:rsid w:val="00D025BD"/>
    <w:rsid w:val="00D06415"/>
    <w:rsid w:val="00D073F9"/>
    <w:rsid w:val="00D23CAA"/>
    <w:rsid w:val="00D27413"/>
    <w:rsid w:val="00D45755"/>
    <w:rsid w:val="00D5000E"/>
    <w:rsid w:val="00DA3B48"/>
    <w:rsid w:val="00DA69E3"/>
    <w:rsid w:val="00DC055E"/>
    <w:rsid w:val="00DE419D"/>
    <w:rsid w:val="00E44770"/>
    <w:rsid w:val="00E72DB6"/>
    <w:rsid w:val="00EB15B3"/>
    <w:rsid w:val="00ED7620"/>
    <w:rsid w:val="00F33F24"/>
    <w:rsid w:val="00F362F9"/>
    <w:rsid w:val="00F442A1"/>
    <w:rsid w:val="00F66D6E"/>
    <w:rsid w:val="00F676F6"/>
    <w:rsid w:val="00F72468"/>
    <w:rsid w:val="00F778F2"/>
    <w:rsid w:val="00F952FB"/>
    <w:rsid w:val="00FA4500"/>
    <w:rsid w:val="00FB2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070E"/>
    <w:rPr>
      <w:rFonts w:ascii="Times New Roman" w:eastAsia="Times New Roman" w:hAnsi="Times New Roman"/>
      <w:sz w:val="24"/>
      <w:szCs w:val="24"/>
    </w:rPr>
  </w:style>
  <w:style w:type="paragraph" w:styleId="Heading1">
    <w:name w:val="heading 1"/>
    <w:basedOn w:val="Normal"/>
    <w:next w:val="Normal"/>
    <w:link w:val="Heading1Char"/>
    <w:uiPriority w:val="9"/>
    <w:qFormat/>
    <w:rsid w:val="0079522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84B48"/>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09070E"/>
    <w:pPr>
      <w:ind w:left="720"/>
      <w:contextualSpacing/>
    </w:pPr>
  </w:style>
  <w:style w:type="paragraph" w:customStyle="1" w:styleId="TableContents">
    <w:name w:val="Table Contents"/>
    <w:basedOn w:val="BodyText"/>
    <w:rsid w:val="00BD3AF4"/>
    <w:pPr>
      <w:widowControl w:val="0"/>
      <w:suppressAutoHyphens/>
      <w:spacing w:after="0"/>
    </w:pPr>
  </w:style>
  <w:style w:type="paragraph" w:styleId="BodyText">
    <w:name w:val="Body Text"/>
    <w:basedOn w:val="Normal"/>
    <w:link w:val="BodyTextChar"/>
    <w:uiPriority w:val="99"/>
    <w:semiHidden/>
    <w:unhideWhenUsed/>
    <w:rsid w:val="00BD3AF4"/>
    <w:pPr>
      <w:spacing w:after="120"/>
    </w:pPr>
  </w:style>
  <w:style w:type="character" w:customStyle="1" w:styleId="BodyTextChar">
    <w:name w:val="Body Text Char"/>
    <w:basedOn w:val="DefaultParagraphFont"/>
    <w:link w:val="BodyText"/>
    <w:uiPriority w:val="99"/>
    <w:semiHidden/>
    <w:rsid w:val="00BD3AF4"/>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95229"/>
    <w:rPr>
      <w:rFonts w:ascii="Cambria" w:eastAsia="Times New Roman" w:hAnsi="Cambria" w:cs="Times New Roman"/>
      <w:b/>
      <w:bCs/>
      <w:kern w:val="32"/>
      <w:sz w:val="32"/>
      <w:szCs w:val="32"/>
    </w:rPr>
  </w:style>
  <w:style w:type="paragraph" w:customStyle="1" w:styleId="Pa9">
    <w:name w:val="Pa9"/>
    <w:basedOn w:val="Normal"/>
    <w:next w:val="Normal"/>
    <w:uiPriority w:val="99"/>
    <w:rsid w:val="00A03061"/>
    <w:pPr>
      <w:autoSpaceDE w:val="0"/>
      <w:autoSpaceDN w:val="0"/>
      <w:adjustRightInd w:val="0"/>
      <w:spacing w:line="221" w:lineRule="atLeast"/>
    </w:pPr>
    <w:rPr>
      <w:rFonts w:ascii="Arial" w:eastAsia="Calibri" w:hAnsi="Arial" w:cs="Arial"/>
    </w:rPr>
  </w:style>
  <w:style w:type="paragraph" w:customStyle="1" w:styleId="Pa14">
    <w:name w:val="Pa14"/>
    <w:basedOn w:val="Normal"/>
    <w:next w:val="Normal"/>
    <w:uiPriority w:val="99"/>
    <w:rsid w:val="00A03061"/>
    <w:pPr>
      <w:autoSpaceDE w:val="0"/>
      <w:autoSpaceDN w:val="0"/>
      <w:adjustRightInd w:val="0"/>
      <w:spacing w:line="191" w:lineRule="atLeast"/>
    </w:pPr>
    <w:rPr>
      <w:rFonts w:ascii="Arial" w:eastAsia="Calibri" w:hAnsi="Arial" w:cs="Arial"/>
    </w:rPr>
  </w:style>
  <w:style w:type="character" w:customStyle="1" w:styleId="A25">
    <w:name w:val="A25"/>
    <w:uiPriority w:val="99"/>
    <w:rsid w:val="0008582F"/>
    <w:rPr>
      <w:i/>
      <w:iCs/>
      <w:color w:val="211D1E"/>
      <w:sz w:val="11"/>
      <w:szCs w:val="11"/>
    </w:rPr>
  </w:style>
  <w:style w:type="character" w:customStyle="1" w:styleId="PlaceholderText1">
    <w:name w:val="Placeholder Text1"/>
    <w:basedOn w:val="DefaultParagraphFont"/>
    <w:uiPriority w:val="99"/>
    <w:rsid w:val="006C39BE"/>
    <w:rPr>
      <w:color w:val="808080"/>
    </w:rPr>
  </w:style>
  <w:style w:type="paragraph" w:styleId="BalloonText">
    <w:name w:val="Balloon Text"/>
    <w:basedOn w:val="Normal"/>
    <w:link w:val="BalloonTextChar"/>
    <w:uiPriority w:val="99"/>
    <w:semiHidden/>
    <w:unhideWhenUsed/>
    <w:rsid w:val="006C39BE"/>
    <w:rPr>
      <w:rFonts w:ascii="Tahoma" w:hAnsi="Tahoma" w:cs="Tahoma"/>
      <w:sz w:val="16"/>
      <w:szCs w:val="16"/>
    </w:rPr>
  </w:style>
  <w:style w:type="character" w:customStyle="1" w:styleId="BalloonTextChar">
    <w:name w:val="Balloon Text Char"/>
    <w:basedOn w:val="DefaultParagraphFont"/>
    <w:link w:val="BalloonText"/>
    <w:uiPriority w:val="99"/>
    <w:semiHidden/>
    <w:rsid w:val="006C39BE"/>
    <w:rPr>
      <w:rFonts w:ascii="Tahoma" w:eastAsia="Times New Roman" w:hAnsi="Tahoma" w:cs="Tahoma"/>
      <w:sz w:val="16"/>
      <w:szCs w:val="16"/>
    </w:rPr>
  </w:style>
  <w:style w:type="paragraph" w:customStyle="1" w:styleId="Pa49">
    <w:name w:val="Pa49"/>
    <w:basedOn w:val="Normal"/>
    <w:next w:val="Normal"/>
    <w:uiPriority w:val="99"/>
    <w:rsid w:val="003C22C0"/>
    <w:pPr>
      <w:autoSpaceDE w:val="0"/>
      <w:autoSpaceDN w:val="0"/>
      <w:adjustRightInd w:val="0"/>
      <w:spacing w:line="241" w:lineRule="atLeast"/>
    </w:pPr>
    <w:rPr>
      <w:rFonts w:ascii="Arial" w:eastAsia="Calibri" w:hAnsi="Arial" w:cs="Arial"/>
    </w:rPr>
  </w:style>
  <w:style w:type="character" w:customStyle="1" w:styleId="A10">
    <w:name w:val="A10"/>
    <w:uiPriority w:val="99"/>
    <w:rsid w:val="003C22C0"/>
    <w:rPr>
      <w:color w:val="211D1E"/>
      <w:sz w:val="19"/>
      <w:szCs w:val="19"/>
    </w:rPr>
  </w:style>
  <w:style w:type="paragraph" w:customStyle="1" w:styleId="Pa53">
    <w:name w:val="Pa53"/>
    <w:basedOn w:val="Normal"/>
    <w:next w:val="Normal"/>
    <w:uiPriority w:val="99"/>
    <w:rsid w:val="009C7756"/>
    <w:pPr>
      <w:autoSpaceDE w:val="0"/>
      <w:autoSpaceDN w:val="0"/>
      <w:adjustRightInd w:val="0"/>
      <w:spacing w:line="241" w:lineRule="atLeast"/>
    </w:pPr>
    <w:rPr>
      <w:rFonts w:ascii="Arial" w:eastAsia="Calibri" w:hAnsi="Arial" w:cs="Arial"/>
    </w:rPr>
  </w:style>
  <w:style w:type="character" w:customStyle="1" w:styleId="Heading2Char">
    <w:name w:val="Heading 2 Char"/>
    <w:basedOn w:val="DefaultParagraphFont"/>
    <w:link w:val="Heading2"/>
    <w:uiPriority w:val="9"/>
    <w:rsid w:val="00084B48"/>
    <w:rPr>
      <w:rFonts w:ascii="Cambria" w:eastAsia="Times New Roman" w:hAnsi="Cambria" w:cs="Times New Roman"/>
      <w:b/>
      <w:bCs/>
      <w:color w:val="4F81BD"/>
      <w:sz w:val="26"/>
      <w:szCs w:val="26"/>
    </w:rPr>
  </w:style>
  <w:style w:type="paragraph" w:styleId="Header">
    <w:name w:val="header"/>
    <w:basedOn w:val="Normal"/>
    <w:link w:val="HeaderChar"/>
    <w:uiPriority w:val="99"/>
    <w:semiHidden/>
    <w:unhideWhenUsed/>
    <w:rsid w:val="00317948"/>
    <w:pPr>
      <w:tabs>
        <w:tab w:val="center" w:pos="4680"/>
        <w:tab w:val="right" w:pos="9360"/>
      </w:tabs>
    </w:pPr>
  </w:style>
  <w:style w:type="character" w:customStyle="1" w:styleId="HeaderChar">
    <w:name w:val="Header Char"/>
    <w:basedOn w:val="DefaultParagraphFont"/>
    <w:link w:val="Header"/>
    <w:uiPriority w:val="99"/>
    <w:semiHidden/>
    <w:rsid w:val="00317948"/>
    <w:rPr>
      <w:rFonts w:ascii="Times New Roman" w:eastAsia="Times New Roman" w:hAnsi="Times New Roman"/>
      <w:sz w:val="24"/>
      <w:szCs w:val="24"/>
    </w:rPr>
  </w:style>
  <w:style w:type="paragraph" w:styleId="Footer">
    <w:name w:val="footer"/>
    <w:basedOn w:val="Normal"/>
    <w:link w:val="FooterChar"/>
    <w:uiPriority w:val="99"/>
    <w:unhideWhenUsed/>
    <w:rsid w:val="00317948"/>
    <w:pPr>
      <w:tabs>
        <w:tab w:val="center" w:pos="4680"/>
        <w:tab w:val="right" w:pos="9360"/>
      </w:tabs>
    </w:pPr>
  </w:style>
  <w:style w:type="character" w:customStyle="1" w:styleId="FooterChar">
    <w:name w:val="Footer Char"/>
    <w:basedOn w:val="DefaultParagraphFont"/>
    <w:link w:val="Footer"/>
    <w:uiPriority w:val="99"/>
    <w:rsid w:val="00317948"/>
    <w:rPr>
      <w:rFonts w:ascii="Times New Roman" w:eastAsia="Times New Roman" w:hAnsi="Times New Roman"/>
      <w:sz w:val="24"/>
      <w:szCs w:val="24"/>
    </w:rPr>
  </w:style>
  <w:style w:type="character" w:customStyle="1" w:styleId="PlaceholderText2">
    <w:name w:val="Placeholder Text2"/>
    <w:basedOn w:val="DefaultParagraphFont"/>
    <w:uiPriority w:val="99"/>
    <w:unhideWhenUsed/>
    <w:rsid w:val="007E77DB"/>
    <w:rPr>
      <w:color w:val="808080"/>
    </w:rPr>
  </w:style>
  <w:style w:type="paragraph" w:customStyle="1" w:styleId="Pa17">
    <w:name w:val="Pa17"/>
    <w:basedOn w:val="Normal"/>
    <w:next w:val="Normal"/>
    <w:uiPriority w:val="99"/>
    <w:rsid w:val="00DC055E"/>
    <w:pPr>
      <w:autoSpaceDE w:val="0"/>
      <w:autoSpaceDN w:val="0"/>
      <w:adjustRightInd w:val="0"/>
      <w:spacing w:line="191" w:lineRule="atLeast"/>
    </w:pPr>
    <w:rPr>
      <w:rFonts w:ascii="Arial" w:eastAsia="Calibri" w:hAnsi="Arial" w:cs="Arial"/>
    </w:rPr>
  </w:style>
  <w:style w:type="character" w:customStyle="1" w:styleId="A9">
    <w:name w:val="A9"/>
    <w:uiPriority w:val="99"/>
    <w:rsid w:val="00DC055E"/>
    <w:rPr>
      <w:color w:val="211D1E"/>
      <w:sz w:val="19"/>
      <w:szCs w:val="19"/>
    </w:rPr>
  </w:style>
  <w:style w:type="character" w:styleId="PlaceholderText">
    <w:name w:val="Placeholder Text"/>
    <w:basedOn w:val="DefaultParagraphFont"/>
    <w:uiPriority w:val="99"/>
    <w:unhideWhenUsed/>
    <w:rsid w:val="00EB15B3"/>
    <w:rPr>
      <w:color w:val="808080"/>
    </w:rPr>
  </w:style>
  <w:style w:type="paragraph" w:customStyle="1" w:styleId="Pa16">
    <w:name w:val="Pa16"/>
    <w:basedOn w:val="Normal"/>
    <w:next w:val="Normal"/>
    <w:uiPriority w:val="99"/>
    <w:rsid w:val="0098323C"/>
    <w:pPr>
      <w:autoSpaceDE w:val="0"/>
      <w:autoSpaceDN w:val="0"/>
      <w:adjustRightInd w:val="0"/>
      <w:spacing w:line="191" w:lineRule="atLeast"/>
    </w:pPr>
    <w:rPr>
      <w:rFonts w:ascii="Arial" w:eastAsiaTheme="minorHAnsi" w:hAnsi="Arial" w:cs="Arial"/>
    </w:rPr>
  </w:style>
  <w:style w:type="character" w:customStyle="1" w:styleId="A23">
    <w:name w:val="A23"/>
    <w:uiPriority w:val="99"/>
    <w:rsid w:val="0098323C"/>
    <w:rPr>
      <w:color w:val="211D1E"/>
      <w:sz w:val="11"/>
      <w:szCs w:val="11"/>
    </w:rPr>
  </w:style>
  <w:style w:type="paragraph" w:styleId="ListParagraph">
    <w:name w:val="List Paragraph"/>
    <w:basedOn w:val="Normal"/>
    <w:uiPriority w:val="34"/>
    <w:qFormat/>
    <w:rsid w:val="0098323C"/>
    <w:pPr>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8A003C"/>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1F66"/>
    <w:rPr>
      <w:sz w:val="18"/>
      <w:szCs w:val="18"/>
    </w:rPr>
  </w:style>
  <w:style w:type="paragraph" w:styleId="CommentText">
    <w:name w:val="annotation text"/>
    <w:basedOn w:val="Normal"/>
    <w:link w:val="CommentTextChar"/>
    <w:uiPriority w:val="99"/>
    <w:semiHidden/>
    <w:unhideWhenUsed/>
    <w:rsid w:val="00851F66"/>
  </w:style>
  <w:style w:type="character" w:customStyle="1" w:styleId="CommentTextChar">
    <w:name w:val="Comment Text Char"/>
    <w:basedOn w:val="DefaultParagraphFont"/>
    <w:link w:val="CommentText"/>
    <w:uiPriority w:val="99"/>
    <w:semiHidden/>
    <w:rsid w:val="00851F66"/>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51F66"/>
    <w:rPr>
      <w:b/>
      <w:bCs/>
      <w:sz w:val="20"/>
      <w:szCs w:val="20"/>
    </w:rPr>
  </w:style>
  <w:style w:type="character" w:customStyle="1" w:styleId="CommentSubjectChar">
    <w:name w:val="Comment Subject Char"/>
    <w:basedOn w:val="CommentTextChar"/>
    <w:link w:val="CommentSubject"/>
    <w:uiPriority w:val="99"/>
    <w:semiHidden/>
    <w:rsid w:val="00851F6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1780-F6A6-424D-92E0-FC9C6270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128</Pages>
  <Words>19394</Words>
  <Characters>110549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Yanoski</dc:creator>
  <cp:keywords/>
  <cp:lastModifiedBy>Media</cp:lastModifiedBy>
  <cp:revision>8</cp:revision>
  <cp:lastPrinted>2010-03-23T19:03:00Z</cp:lastPrinted>
  <dcterms:created xsi:type="dcterms:W3CDTF">2010-04-14T16:50:00Z</dcterms:created>
  <dcterms:modified xsi:type="dcterms:W3CDTF">2010-05-19T16:52:00Z</dcterms:modified>
</cp:coreProperties>
</file>