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D81F93D" w14:textId="0CC03828" w:rsidR="0058701D" w:rsidRPr="004D5183" w:rsidRDefault="0058701D" w:rsidP="00C50882">
      <w:pPr>
        <w:jc w:val="right"/>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73EAF09" wp14:editId="580C21E0">
                <wp:simplePos x="0" y="0"/>
                <wp:positionH relativeFrom="column">
                  <wp:posOffset>1010881</wp:posOffset>
                </wp:positionH>
                <wp:positionV relativeFrom="paragraph">
                  <wp:posOffset>-325500</wp:posOffset>
                </wp:positionV>
                <wp:extent cx="3452495" cy="2134870"/>
                <wp:effectExtent l="0" t="0" r="1460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134870"/>
                        </a:xfrm>
                        <a:prstGeom prst="rect">
                          <a:avLst/>
                        </a:prstGeom>
                        <a:solidFill>
                          <a:srgbClr val="FFFFFF"/>
                        </a:solidFill>
                        <a:ln w="9525">
                          <a:solidFill>
                            <a:srgbClr val="000000"/>
                          </a:solidFill>
                          <a:miter lim="800000"/>
                          <a:headEnd/>
                          <a:tailEnd/>
                        </a:ln>
                      </wps:spPr>
                      <wps:txbx>
                        <w:txbxContent>
                          <w:p w14:paraId="70283A12" w14:textId="1BA3C07A" w:rsidR="00F02742" w:rsidRDefault="00C41E55" w:rsidP="00F02742">
                            <w:pPr>
                              <w:jc w:val="center"/>
                              <w:rPr>
                                <w:rFonts w:ascii="Times New Roman" w:hAnsi="Times New Roman" w:cs="Times New Roman"/>
                                <w:b/>
                                <w:sz w:val="34"/>
                                <w:szCs w:val="34"/>
                              </w:rPr>
                            </w:pPr>
                            <w:r>
                              <w:rPr>
                                <w:rFonts w:ascii="Times New Roman" w:hAnsi="Times New Roman" w:cs="Times New Roman"/>
                                <w:b/>
                                <w:sz w:val="34"/>
                                <w:szCs w:val="34"/>
                              </w:rPr>
                              <w:t>Third</w:t>
                            </w:r>
                            <w:r w:rsidR="00F02742">
                              <w:rPr>
                                <w:rFonts w:ascii="Times New Roman" w:hAnsi="Times New Roman" w:cs="Times New Roman"/>
                                <w:b/>
                                <w:sz w:val="34"/>
                                <w:szCs w:val="34"/>
                              </w:rPr>
                              <w:t xml:space="preserve"> Annual</w:t>
                            </w:r>
                          </w:p>
                          <w:p w14:paraId="650A4364" w14:textId="38C4C78D" w:rsidR="00F02742" w:rsidRDefault="00FC7BF5" w:rsidP="0058701D">
                            <w:pPr>
                              <w:tabs>
                                <w:tab w:val="left" w:pos="1260"/>
                              </w:tabs>
                              <w:rPr>
                                <w:rFonts w:ascii="Times New Roman" w:hAnsi="Times New Roman" w:cs="Times New Roman"/>
                                <w:b/>
                                <w:sz w:val="34"/>
                                <w:szCs w:val="34"/>
                              </w:rPr>
                            </w:pPr>
                            <w:r w:rsidRPr="00FC7BF5">
                              <w:rPr>
                                <w:rFonts w:ascii="Times New Roman" w:hAnsi="Times New Roman" w:cs="Times New Roman"/>
                                <w:b/>
                                <w:noProof/>
                                <w:sz w:val="34"/>
                                <w:szCs w:val="34"/>
                              </w:rPr>
                              <w:drawing>
                                <wp:inline distT="0" distB="0" distL="0" distR="0" wp14:anchorId="4AB25968" wp14:editId="371CCE70">
                                  <wp:extent cx="3168650" cy="1036637"/>
                                  <wp:effectExtent l="0" t="0" r="0" b="0"/>
                                  <wp:docPr id="2" name="Picture 7" descr="icivics-org-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icivics-org-print-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8650" cy="103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8AE14F3" w14:textId="5A4BBC6C" w:rsidR="004545FE" w:rsidRPr="00163F65" w:rsidRDefault="008F6504" w:rsidP="0058701D">
                            <w:pPr>
                              <w:jc w:val="center"/>
                              <w:rPr>
                                <w:rFonts w:ascii="Times New Roman" w:hAnsi="Times New Roman" w:cs="Times New Roman"/>
                                <w:b/>
                                <w:sz w:val="34"/>
                                <w:szCs w:val="34"/>
                              </w:rPr>
                            </w:pPr>
                            <w:r w:rsidRPr="00163F65">
                              <w:rPr>
                                <w:rFonts w:ascii="Times New Roman" w:hAnsi="Times New Roman" w:cs="Times New Roman"/>
                                <w:b/>
                                <w:sz w:val="34"/>
                                <w:szCs w:val="34"/>
                              </w:rPr>
                              <w:t>Middle</w:t>
                            </w:r>
                            <w:r w:rsidR="00C50882" w:rsidRPr="00163F65">
                              <w:rPr>
                                <w:rFonts w:ascii="Times New Roman" w:hAnsi="Times New Roman" w:cs="Times New Roman"/>
                                <w:b/>
                                <w:sz w:val="34"/>
                                <w:szCs w:val="34"/>
                              </w:rPr>
                              <w:t xml:space="preserve"> </w:t>
                            </w:r>
                            <w:r w:rsidR="000F7A04" w:rsidRPr="00163F65">
                              <w:rPr>
                                <w:rFonts w:ascii="Times New Roman" w:hAnsi="Times New Roman" w:cs="Times New Roman"/>
                                <w:b/>
                                <w:sz w:val="34"/>
                                <w:szCs w:val="34"/>
                              </w:rPr>
                              <w:t xml:space="preserve">and Junior High </w:t>
                            </w:r>
                            <w:r w:rsidR="00C50882" w:rsidRPr="00163F65">
                              <w:rPr>
                                <w:rFonts w:ascii="Times New Roman" w:hAnsi="Times New Roman" w:cs="Times New Roman"/>
                                <w:b/>
                                <w:sz w:val="34"/>
                                <w:szCs w:val="34"/>
                              </w:rPr>
                              <w:t>School Teacher Institute</w:t>
                            </w:r>
                            <w:r w:rsidR="004545FE" w:rsidRPr="00163F65">
                              <w:rPr>
                                <w:rFonts w:ascii="Times New Roman" w:hAnsi="Times New Roman" w:cs="Times New Roman"/>
                                <w:b/>
                                <w:sz w:val="34"/>
                                <w:szCs w:val="34"/>
                              </w:rPr>
                              <w:t>:</w:t>
                            </w:r>
                          </w:p>
                          <w:p w14:paraId="4966B3B9" w14:textId="4325B7F2" w:rsidR="00C50882" w:rsidRPr="00163F65" w:rsidRDefault="004545FE" w:rsidP="00954064">
                            <w:pPr>
                              <w:jc w:val="center"/>
                              <w:rPr>
                                <w:rFonts w:ascii="Times New Roman" w:hAnsi="Times New Roman" w:cs="Times New Roman"/>
                                <w:b/>
                                <w:sz w:val="34"/>
                                <w:szCs w:val="34"/>
                              </w:rPr>
                            </w:pPr>
                            <w:r w:rsidRPr="00163F65">
                              <w:rPr>
                                <w:rFonts w:ascii="Times New Roman" w:hAnsi="Times New Roman" w:cs="Times New Roman"/>
                                <w:b/>
                                <w:sz w:val="34"/>
                                <w:szCs w:val="34"/>
                              </w:rPr>
                              <w:t>July</w:t>
                            </w:r>
                            <w:r w:rsidR="00F02742">
                              <w:rPr>
                                <w:rFonts w:ascii="Times New Roman" w:hAnsi="Times New Roman" w:cs="Times New Roman"/>
                                <w:b/>
                                <w:sz w:val="34"/>
                                <w:szCs w:val="34"/>
                              </w:rPr>
                              <w:t xml:space="preserve"> </w:t>
                            </w:r>
                            <w:r w:rsidR="00C41E55">
                              <w:rPr>
                                <w:rFonts w:ascii="Times New Roman" w:hAnsi="Times New Roman" w:cs="Times New Roman"/>
                                <w:b/>
                                <w:sz w:val="34"/>
                                <w:szCs w:val="34"/>
                              </w:rPr>
                              <w:t>9</w:t>
                            </w:r>
                            <w:r w:rsidR="00F02742">
                              <w:rPr>
                                <w:rFonts w:ascii="Times New Roman" w:hAnsi="Times New Roman" w:cs="Times New Roman"/>
                                <w:b/>
                                <w:sz w:val="34"/>
                                <w:szCs w:val="34"/>
                              </w:rPr>
                              <w:t xml:space="preserve">, </w:t>
                            </w:r>
                            <w:r w:rsidR="00C41E55">
                              <w:rPr>
                                <w:rFonts w:ascii="Times New Roman" w:hAnsi="Times New Roman" w:cs="Times New Roman"/>
                                <w:b/>
                                <w:sz w:val="34"/>
                                <w:szCs w:val="34"/>
                              </w:rPr>
                              <w:t>10</w:t>
                            </w:r>
                            <w:r w:rsidR="00FD2BF3">
                              <w:rPr>
                                <w:rFonts w:ascii="Times New Roman" w:hAnsi="Times New Roman" w:cs="Times New Roman"/>
                                <w:b/>
                                <w:sz w:val="34"/>
                                <w:szCs w:val="34"/>
                              </w:rPr>
                              <w:t>,</w:t>
                            </w:r>
                            <w:r w:rsidR="00F02742">
                              <w:rPr>
                                <w:rFonts w:ascii="Times New Roman" w:hAnsi="Times New Roman" w:cs="Times New Roman"/>
                                <w:b/>
                                <w:sz w:val="34"/>
                                <w:szCs w:val="34"/>
                              </w:rPr>
                              <w:t xml:space="preserve"> and </w:t>
                            </w:r>
                            <w:r w:rsidR="00C41E55">
                              <w:rPr>
                                <w:rFonts w:ascii="Times New Roman" w:hAnsi="Times New Roman" w:cs="Times New Roman"/>
                                <w:b/>
                                <w:sz w:val="34"/>
                                <w:szCs w:val="34"/>
                              </w:rPr>
                              <w:t>11, 2014</w:t>
                            </w:r>
                          </w:p>
                          <w:p w14:paraId="0409AD62" w14:textId="77777777" w:rsidR="008F6504" w:rsidRPr="00163F65" w:rsidRDefault="008F6504" w:rsidP="00C50882">
                            <w:pPr>
                              <w:rPr>
                                <w:rFonts w:ascii="Times New Roman" w:hAnsi="Times New Roman" w:cs="Times New Roman"/>
                                <w:b/>
                                <w:sz w:val="48"/>
                                <w:szCs w:val="48"/>
                              </w:rPr>
                            </w:pPr>
                          </w:p>
                          <w:p w14:paraId="024D2EAB" w14:textId="77777777" w:rsidR="00C50882" w:rsidRPr="00163F65" w:rsidRDefault="008F6504" w:rsidP="00C50882">
                            <w:pPr>
                              <w:rPr>
                                <w:rFonts w:ascii="Times New Roman" w:hAnsi="Times New Roman" w:cs="Times New Roman"/>
                                <w:b/>
                                <w:sz w:val="34"/>
                                <w:szCs w:val="34"/>
                              </w:rPr>
                            </w:pPr>
                            <w:r w:rsidRPr="00163F65">
                              <w:rPr>
                                <w:rFonts w:ascii="Times New Roman" w:hAnsi="Times New Roman" w:cs="Times New Roman"/>
                                <w:b/>
                                <w:sz w:val="34"/>
                                <w:szCs w:val="34"/>
                              </w:rPr>
                              <w:t xml:space="preserve">Master your knowledge and skills with iCivics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6pt;margin-top:-25.65pt;width:271.85pt;height:16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">
                <v:textbox>
                  <w:txbxContent>
                    <w:p w14:paraId="70283A12" w14:textId="1BA3C07A" w:rsidR="00F02742" w:rsidRDefault="00C41E55" w:rsidP="00F02742">
                      <w:pPr>
                        <w:jc w:val="center"/>
                        <w:rPr>
                          <w:rFonts w:ascii="Times New Roman" w:hAnsi="Times New Roman" w:cs="Times New Roman"/>
                          <w:b/>
                          <w:sz w:val="34"/>
                          <w:szCs w:val="34"/>
                        </w:rPr>
                      </w:pPr>
                      <w:r>
                        <w:rPr>
                          <w:rFonts w:ascii="Times New Roman" w:hAnsi="Times New Roman" w:cs="Times New Roman"/>
                          <w:b/>
                          <w:sz w:val="34"/>
                          <w:szCs w:val="34"/>
                        </w:rPr>
                        <w:t>Third</w:t>
                      </w:r>
                      <w:r w:rsidR="00F02742">
                        <w:rPr>
                          <w:rFonts w:ascii="Times New Roman" w:hAnsi="Times New Roman" w:cs="Times New Roman"/>
                          <w:b/>
                          <w:sz w:val="34"/>
                          <w:szCs w:val="34"/>
                        </w:rPr>
                        <w:t xml:space="preserve"> Annual</w:t>
                      </w:r>
                    </w:p>
                    <w:p w14:paraId="650A4364" w14:textId="38C4C78D" w:rsidR="00F02742" w:rsidRDefault="00FC7BF5" w:rsidP="0058701D">
                      <w:pPr>
                        <w:tabs>
                          <w:tab w:val="left" w:pos="1260"/>
                        </w:tabs>
                        <w:rPr>
                          <w:rFonts w:ascii="Times New Roman" w:hAnsi="Times New Roman" w:cs="Times New Roman"/>
                          <w:b/>
                          <w:sz w:val="34"/>
                          <w:szCs w:val="34"/>
                        </w:rPr>
                      </w:pPr>
                      <w:r w:rsidRPr="00FC7BF5">
                        <w:rPr>
                          <w:rFonts w:ascii="Times New Roman" w:hAnsi="Times New Roman" w:cs="Times New Roman"/>
                          <w:b/>
                          <w:noProof/>
                          <w:sz w:val="34"/>
                          <w:szCs w:val="34"/>
                        </w:rPr>
                        <w:drawing>
                          <wp:inline distT="0" distB="0" distL="0" distR="0" wp14:anchorId="4AB25968" wp14:editId="371CCE70">
                            <wp:extent cx="3168650" cy="1036637"/>
                            <wp:effectExtent l="0" t="0" r="0" b="0"/>
                            <wp:docPr id="2" name="Picture 7" descr="icivics-org-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7" descr="icivics-org-print-logo.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0" cy="103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8AE14F3" w14:textId="5A4BBC6C" w:rsidR="004545FE" w:rsidRPr="00163F65" w:rsidRDefault="008F6504" w:rsidP="0058701D">
                      <w:pPr>
                        <w:jc w:val="center"/>
                        <w:rPr>
                          <w:rFonts w:ascii="Times New Roman" w:hAnsi="Times New Roman" w:cs="Times New Roman"/>
                          <w:b/>
                          <w:sz w:val="34"/>
                          <w:szCs w:val="34"/>
                        </w:rPr>
                      </w:pPr>
                      <w:r w:rsidRPr="00163F65">
                        <w:rPr>
                          <w:rFonts w:ascii="Times New Roman" w:hAnsi="Times New Roman" w:cs="Times New Roman"/>
                          <w:b/>
                          <w:sz w:val="34"/>
                          <w:szCs w:val="34"/>
                        </w:rPr>
                        <w:t>Middle</w:t>
                      </w:r>
                      <w:r w:rsidR="00C50882" w:rsidRPr="00163F65">
                        <w:rPr>
                          <w:rFonts w:ascii="Times New Roman" w:hAnsi="Times New Roman" w:cs="Times New Roman"/>
                          <w:b/>
                          <w:sz w:val="34"/>
                          <w:szCs w:val="34"/>
                        </w:rPr>
                        <w:t xml:space="preserve"> </w:t>
                      </w:r>
                      <w:r w:rsidR="000F7A04" w:rsidRPr="00163F65">
                        <w:rPr>
                          <w:rFonts w:ascii="Times New Roman" w:hAnsi="Times New Roman" w:cs="Times New Roman"/>
                          <w:b/>
                          <w:sz w:val="34"/>
                          <w:szCs w:val="34"/>
                        </w:rPr>
                        <w:t xml:space="preserve">and Junior High </w:t>
                      </w:r>
                      <w:r w:rsidR="00C50882" w:rsidRPr="00163F65">
                        <w:rPr>
                          <w:rFonts w:ascii="Times New Roman" w:hAnsi="Times New Roman" w:cs="Times New Roman"/>
                          <w:b/>
                          <w:sz w:val="34"/>
                          <w:szCs w:val="34"/>
                        </w:rPr>
                        <w:t>School Teacher Institute</w:t>
                      </w:r>
                      <w:r w:rsidR="004545FE" w:rsidRPr="00163F65">
                        <w:rPr>
                          <w:rFonts w:ascii="Times New Roman" w:hAnsi="Times New Roman" w:cs="Times New Roman"/>
                          <w:b/>
                          <w:sz w:val="34"/>
                          <w:szCs w:val="34"/>
                        </w:rPr>
                        <w:t>:</w:t>
                      </w:r>
                    </w:p>
                    <w:p w14:paraId="4966B3B9" w14:textId="4325B7F2" w:rsidR="00C50882" w:rsidRPr="00163F65" w:rsidRDefault="004545FE" w:rsidP="00954064">
                      <w:pPr>
                        <w:jc w:val="center"/>
                        <w:rPr>
                          <w:rFonts w:ascii="Times New Roman" w:hAnsi="Times New Roman" w:cs="Times New Roman"/>
                          <w:b/>
                          <w:sz w:val="34"/>
                          <w:szCs w:val="34"/>
                        </w:rPr>
                      </w:pPr>
                      <w:r w:rsidRPr="00163F65">
                        <w:rPr>
                          <w:rFonts w:ascii="Times New Roman" w:hAnsi="Times New Roman" w:cs="Times New Roman"/>
                          <w:b/>
                          <w:sz w:val="34"/>
                          <w:szCs w:val="34"/>
                        </w:rPr>
                        <w:t>July</w:t>
                      </w:r>
                      <w:r w:rsidR="00F02742">
                        <w:rPr>
                          <w:rFonts w:ascii="Times New Roman" w:hAnsi="Times New Roman" w:cs="Times New Roman"/>
                          <w:b/>
                          <w:sz w:val="34"/>
                          <w:szCs w:val="34"/>
                        </w:rPr>
                        <w:t xml:space="preserve"> </w:t>
                      </w:r>
                      <w:r w:rsidR="00C41E55">
                        <w:rPr>
                          <w:rFonts w:ascii="Times New Roman" w:hAnsi="Times New Roman" w:cs="Times New Roman"/>
                          <w:b/>
                          <w:sz w:val="34"/>
                          <w:szCs w:val="34"/>
                        </w:rPr>
                        <w:t>9</w:t>
                      </w:r>
                      <w:r w:rsidR="00F02742">
                        <w:rPr>
                          <w:rFonts w:ascii="Times New Roman" w:hAnsi="Times New Roman" w:cs="Times New Roman"/>
                          <w:b/>
                          <w:sz w:val="34"/>
                          <w:szCs w:val="34"/>
                        </w:rPr>
                        <w:t xml:space="preserve">, </w:t>
                      </w:r>
                      <w:r w:rsidR="00C41E55">
                        <w:rPr>
                          <w:rFonts w:ascii="Times New Roman" w:hAnsi="Times New Roman" w:cs="Times New Roman"/>
                          <w:b/>
                          <w:sz w:val="34"/>
                          <w:szCs w:val="34"/>
                        </w:rPr>
                        <w:t>10</w:t>
                      </w:r>
                      <w:r w:rsidR="00FD2BF3">
                        <w:rPr>
                          <w:rFonts w:ascii="Times New Roman" w:hAnsi="Times New Roman" w:cs="Times New Roman"/>
                          <w:b/>
                          <w:sz w:val="34"/>
                          <w:szCs w:val="34"/>
                        </w:rPr>
                        <w:t>,</w:t>
                      </w:r>
                      <w:r w:rsidR="00F02742">
                        <w:rPr>
                          <w:rFonts w:ascii="Times New Roman" w:hAnsi="Times New Roman" w:cs="Times New Roman"/>
                          <w:b/>
                          <w:sz w:val="34"/>
                          <w:szCs w:val="34"/>
                        </w:rPr>
                        <w:t xml:space="preserve"> and </w:t>
                      </w:r>
                      <w:r w:rsidR="00C41E55">
                        <w:rPr>
                          <w:rFonts w:ascii="Times New Roman" w:hAnsi="Times New Roman" w:cs="Times New Roman"/>
                          <w:b/>
                          <w:sz w:val="34"/>
                          <w:szCs w:val="34"/>
                        </w:rPr>
                        <w:t>11, 2014</w:t>
                      </w:r>
                    </w:p>
                    <w:p w14:paraId="0409AD62" w14:textId="77777777" w:rsidR="008F6504" w:rsidRPr="00163F65" w:rsidRDefault="008F6504" w:rsidP="00C50882">
                      <w:pPr>
                        <w:rPr>
                          <w:rFonts w:ascii="Times New Roman" w:hAnsi="Times New Roman" w:cs="Times New Roman"/>
                          <w:b/>
                          <w:sz w:val="48"/>
                          <w:szCs w:val="48"/>
                        </w:rPr>
                      </w:pPr>
                    </w:p>
                    <w:p w14:paraId="024D2EAB" w14:textId="77777777" w:rsidR="00C50882" w:rsidRPr="00163F65" w:rsidRDefault="008F6504" w:rsidP="00C50882">
                      <w:pPr>
                        <w:rPr>
                          <w:rFonts w:ascii="Times New Roman" w:hAnsi="Times New Roman" w:cs="Times New Roman"/>
                          <w:b/>
                          <w:sz w:val="34"/>
                          <w:szCs w:val="34"/>
                        </w:rPr>
                      </w:pPr>
                      <w:r w:rsidRPr="00163F65">
                        <w:rPr>
                          <w:rFonts w:ascii="Times New Roman" w:hAnsi="Times New Roman" w:cs="Times New Roman"/>
                          <w:b/>
                          <w:sz w:val="34"/>
                          <w:szCs w:val="34"/>
                        </w:rPr>
                        <w:t xml:space="preserve">Master your knowledge and skills with iCivics </w:t>
                      </w:r>
                    </w:p>
                  </w:txbxContent>
                </v:textbox>
              </v:shape>
            </w:pict>
          </mc:Fallback>
        </mc:AlternateContent>
      </w:r>
    </w:p>
    <w:p w14:paraId="3E437300" w14:textId="77777777" w:rsidR="0058701D" w:rsidRPr="004D5183" w:rsidRDefault="0058701D" w:rsidP="00C50882">
      <w:pPr>
        <w:jc w:val="right"/>
        <w:rPr>
          <w:rFonts w:ascii="Times New Roman" w:hAnsi="Times New Roman" w:cs="Times New Roman"/>
          <w:sz w:val="24"/>
          <w:szCs w:val="24"/>
        </w:rPr>
      </w:pPr>
    </w:p>
    <w:p w14:paraId="3C9F98AC" w14:textId="77777777" w:rsidR="0058701D" w:rsidRPr="004D5183" w:rsidRDefault="0058701D" w:rsidP="00C50882">
      <w:pPr>
        <w:jc w:val="right"/>
        <w:rPr>
          <w:rFonts w:ascii="Times New Roman" w:hAnsi="Times New Roman" w:cs="Times New Roman"/>
          <w:sz w:val="24"/>
          <w:szCs w:val="24"/>
        </w:rPr>
      </w:pPr>
    </w:p>
    <w:p w14:paraId="51B0D7E0" w14:textId="77777777" w:rsidR="0058701D" w:rsidRPr="004D5183" w:rsidRDefault="0058701D" w:rsidP="00C50882">
      <w:pPr>
        <w:jc w:val="right"/>
        <w:rPr>
          <w:rFonts w:ascii="Times New Roman" w:hAnsi="Times New Roman" w:cs="Times New Roman"/>
          <w:sz w:val="24"/>
          <w:szCs w:val="24"/>
        </w:rPr>
      </w:pPr>
    </w:p>
    <w:p w14:paraId="08567A9B" w14:textId="77777777" w:rsidR="0058701D" w:rsidRPr="004D5183" w:rsidRDefault="0058701D" w:rsidP="00C50882">
      <w:pPr>
        <w:jc w:val="right"/>
        <w:rPr>
          <w:rFonts w:ascii="Times New Roman" w:hAnsi="Times New Roman" w:cs="Times New Roman"/>
          <w:sz w:val="24"/>
          <w:szCs w:val="24"/>
        </w:rPr>
      </w:pPr>
    </w:p>
    <w:p w14:paraId="78AA31B2" w14:textId="77777777" w:rsidR="0058701D" w:rsidRPr="004D5183" w:rsidRDefault="0058701D" w:rsidP="00C50882">
      <w:pPr>
        <w:jc w:val="right"/>
        <w:rPr>
          <w:rFonts w:ascii="Times New Roman" w:hAnsi="Times New Roman" w:cs="Times New Roman"/>
          <w:sz w:val="24"/>
          <w:szCs w:val="24"/>
        </w:rPr>
      </w:pPr>
    </w:p>
    <w:p w14:paraId="6A5FADB7" w14:textId="77777777" w:rsidR="0058701D" w:rsidRPr="004D5183" w:rsidRDefault="0058701D" w:rsidP="00C50882">
      <w:pPr>
        <w:jc w:val="right"/>
        <w:rPr>
          <w:rFonts w:ascii="Times New Roman" w:hAnsi="Times New Roman" w:cs="Times New Roman"/>
          <w:sz w:val="24"/>
          <w:szCs w:val="24"/>
        </w:rPr>
      </w:pPr>
    </w:p>
    <w:p w14:paraId="739847B4" w14:textId="77777777" w:rsidR="0058701D" w:rsidRPr="004D5183" w:rsidRDefault="0058701D" w:rsidP="00C50882">
      <w:pPr>
        <w:jc w:val="right"/>
        <w:rPr>
          <w:rFonts w:ascii="Times New Roman" w:hAnsi="Times New Roman" w:cs="Times New Roman"/>
          <w:sz w:val="24"/>
          <w:szCs w:val="24"/>
        </w:rPr>
      </w:pPr>
    </w:p>
    <w:p w14:paraId="3403B8C1" w14:textId="77777777" w:rsidR="0058701D" w:rsidRPr="004D5183" w:rsidRDefault="0058701D" w:rsidP="00C50882">
      <w:pPr>
        <w:jc w:val="right"/>
        <w:rPr>
          <w:rFonts w:ascii="Times New Roman" w:hAnsi="Times New Roman" w:cs="Times New Roman"/>
          <w:sz w:val="24"/>
          <w:szCs w:val="24"/>
        </w:rPr>
      </w:pPr>
    </w:p>
    <w:p w14:paraId="0DD3A167" w14:textId="77777777" w:rsidR="0058701D" w:rsidRPr="004D5183" w:rsidRDefault="0058701D" w:rsidP="00C50882">
      <w:pPr>
        <w:jc w:val="right"/>
        <w:rPr>
          <w:rFonts w:ascii="Times New Roman" w:hAnsi="Times New Roman" w:cs="Times New Roman"/>
          <w:sz w:val="24"/>
          <w:szCs w:val="24"/>
        </w:rPr>
      </w:pPr>
    </w:p>
    <w:p w14:paraId="0AE3A55E" w14:textId="77777777" w:rsidR="0058701D" w:rsidRPr="004D5183" w:rsidRDefault="0058701D" w:rsidP="00C50882">
      <w:pPr>
        <w:jc w:val="right"/>
        <w:rPr>
          <w:rFonts w:ascii="Times New Roman" w:hAnsi="Times New Roman" w:cs="Times New Roman"/>
          <w:sz w:val="24"/>
          <w:szCs w:val="24"/>
        </w:rPr>
      </w:pPr>
    </w:p>
    <w:p w14:paraId="2D29BE1A" w14:textId="77777777" w:rsidR="00386FBF" w:rsidRPr="004D5183" w:rsidRDefault="00386FBF" w:rsidP="0058701D">
      <w:pPr>
        <w:autoSpaceDE w:val="0"/>
        <w:autoSpaceDN w:val="0"/>
        <w:adjustRightInd w:val="0"/>
        <w:rPr>
          <w:rFonts w:ascii="Times New Roman" w:hAnsi="Times New Roman" w:cs="Times New Roman"/>
          <w:sz w:val="24"/>
          <w:szCs w:val="24"/>
        </w:rPr>
      </w:pPr>
    </w:p>
    <w:p w14:paraId="0B9477FA" w14:textId="77777777" w:rsidR="00D629E9" w:rsidRDefault="00BC6BC7" w:rsidP="00BC6BC7">
      <w:pPr>
        <w:pStyle w:val="PlainText"/>
        <w:jc w:val="center"/>
        <w:rPr>
          <w:rFonts w:ascii="Times New Roman" w:hAnsi="Times New Roman" w:cs="Times New Roman"/>
          <w:sz w:val="24"/>
          <w:szCs w:val="24"/>
        </w:rPr>
      </w:pPr>
      <w:r w:rsidRPr="004D5183">
        <w:rPr>
          <w:rFonts w:ascii="Times New Roman" w:hAnsi="Times New Roman" w:cs="Times New Roman"/>
          <w:sz w:val="24"/>
          <w:szCs w:val="24"/>
        </w:rPr>
        <w:t xml:space="preserve">Sponsored by the U.S. District Court, Western District of Washington and the </w:t>
      </w:r>
    </w:p>
    <w:p w14:paraId="664B0F13" w14:textId="59CB6E83" w:rsidR="00BC6BC7" w:rsidRPr="004D5183" w:rsidRDefault="00BC6BC7" w:rsidP="00BC6BC7">
      <w:pPr>
        <w:pStyle w:val="PlainText"/>
        <w:jc w:val="center"/>
        <w:rPr>
          <w:rFonts w:ascii="Times New Roman" w:hAnsi="Times New Roman" w:cs="Times New Roman"/>
          <w:sz w:val="24"/>
          <w:szCs w:val="24"/>
        </w:rPr>
      </w:pPr>
      <w:r w:rsidRPr="004D5183">
        <w:rPr>
          <w:rFonts w:ascii="Times New Roman" w:hAnsi="Times New Roman" w:cs="Times New Roman"/>
          <w:sz w:val="24"/>
          <w:szCs w:val="24"/>
        </w:rPr>
        <w:t>Seattle University School of Law</w:t>
      </w:r>
    </w:p>
    <w:p w14:paraId="688E2853" w14:textId="77777777" w:rsidR="00BC6BC7" w:rsidRPr="004D5183" w:rsidRDefault="00BC6BC7" w:rsidP="0058701D">
      <w:pPr>
        <w:autoSpaceDE w:val="0"/>
        <w:autoSpaceDN w:val="0"/>
        <w:adjustRightInd w:val="0"/>
        <w:rPr>
          <w:rFonts w:ascii="Times New Roman" w:hAnsi="Times New Roman" w:cs="Times New Roman"/>
          <w:i/>
          <w:sz w:val="24"/>
          <w:szCs w:val="24"/>
        </w:rPr>
      </w:pPr>
    </w:p>
    <w:p w14:paraId="5B1285AB" w14:textId="157E4919" w:rsidR="0058701D" w:rsidRPr="004D5183" w:rsidRDefault="0058701D" w:rsidP="0058701D">
      <w:pPr>
        <w:autoSpaceDE w:val="0"/>
        <w:autoSpaceDN w:val="0"/>
        <w:adjustRightInd w:val="0"/>
        <w:rPr>
          <w:rFonts w:ascii="Times New Roman" w:hAnsi="Times New Roman" w:cs="Times New Roman"/>
          <w:sz w:val="24"/>
          <w:szCs w:val="24"/>
        </w:rPr>
      </w:pPr>
      <w:r w:rsidRPr="004D5183">
        <w:rPr>
          <w:rFonts w:ascii="Times New Roman" w:hAnsi="Times New Roman" w:cs="Times New Roman"/>
          <w:i/>
          <w:sz w:val="24"/>
          <w:szCs w:val="24"/>
        </w:rPr>
        <w:t xml:space="preserve">You will never experience anything like the iCivics Institute. It will touch you on every level </w:t>
      </w:r>
      <w:r w:rsidR="00DE335D">
        <w:rPr>
          <w:rFonts w:ascii="Times New Roman" w:hAnsi="Times New Roman" w:cs="Times New Roman"/>
          <w:i/>
          <w:sz w:val="24"/>
          <w:szCs w:val="24"/>
        </w:rPr>
        <w:t xml:space="preserve">– </w:t>
      </w:r>
      <w:r w:rsidRPr="004D5183">
        <w:rPr>
          <w:rFonts w:ascii="Times New Roman" w:hAnsi="Times New Roman" w:cs="Times New Roman"/>
          <w:i/>
          <w:sz w:val="24"/>
          <w:szCs w:val="24"/>
        </w:rPr>
        <w:t>personally, emotionally, and professionally. Don't miss this opportunity!</w:t>
      </w:r>
      <w:r w:rsidRPr="004D5183">
        <w:rPr>
          <w:rFonts w:ascii="Times New Roman" w:hAnsi="Times New Roman" w:cs="Times New Roman"/>
          <w:sz w:val="24"/>
          <w:szCs w:val="24"/>
        </w:rPr>
        <w:t xml:space="preserve"> Beverly Zanetti, Washington Middle School, Seattle</w:t>
      </w:r>
      <w:r w:rsidR="004D5183">
        <w:rPr>
          <w:rFonts w:ascii="Times New Roman" w:hAnsi="Times New Roman" w:cs="Times New Roman"/>
          <w:sz w:val="24"/>
          <w:szCs w:val="24"/>
        </w:rPr>
        <w:t>.</w:t>
      </w:r>
    </w:p>
    <w:p w14:paraId="106DCCAF" w14:textId="77777777" w:rsidR="0058701D" w:rsidRPr="004D5183" w:rsidRDefault="0058701D" w:rsidP="0058701D">
      <w:pPr>
        <w:autoSpaceDE w:val="0"/>
        <w:autoSpaceDN w:val="0"/>
        <w:adjustRightInd w:val="0"/>
        <w:rPr>
          <w:rFonts w:ascii="Times New Roman" w:hAnsi="Times New Roman" w:cs="Times New Roman"/>
          <w:sz w:val="24"/>
          <w:szCs w:val="24"/>
        </w:rPr>
      </w:pPr>
    </w:p>
    <w:p w14:paraId="494D1C78" w14:textId="218E9AF0" w:rsidR="00C50882" w:rsidRPr="004D5183" w:rsidRDefault="00B93D40" w:rsidP="00B93D40">
      <w:pPr>
        <w:autoSpaceDE w:val="0"/>
        <w:autoSpaceDN w:val="0"/>
        <w:adjustRightInd w:val="0"/>
        <w:rPr>
          <w:rFonts w:ascii="Times New Roman" w:hAnsi="Times New Roman" w:cs="Times New Roman"/>
          <w:i/>
          <w:sz w:val="24"/>
          <w:szCs w:val="24"/>
        </w:rPr>
      </w:pPr>
      <w:r w:rsidRPr="004D5183">
        <w:rPr>
          <w:rFonts w:ascii="Times New Roman" w:hAnsi="Times New Roman" w:cs="Times New Roman"/>
          <w:i/>
          <w:sz w:val="24"/>
          <w:szCs w:val="24"/>
        </w:rPr>
        <w:t>The iCivics Institute gave me such a wealth of information and knowledge about the courts, but my middle school students will really appreciate how this digital toolbox has helped me make civics lessons more fun and interesting. But make no mistake, this is serious, deep learning!</w:t>
      </w:r>
      <w:r w:rsidR="00954064" w:rsidRPr="004D5183">
        <w:rPr>
          <w:rFonts w:ascii="Times New Roman" w:hAnsi="Times New Roman" w:cs="Times New Roman"/>
          <w:i/>
          <w:sz w:val="24"/>
          <w:szCs w:val="24"/>
        </w:rPr>
        <w:t xml:space="preserve"> </w:t>
      </w:r>
      <w:r w:rsidR="00954064" w:rsidRPr="004D5183">
        <w:rPr>
          <w:rFonts w:ascii="Times New Roman" w:hAnsi="Times New Roman" w:cs="Times New Roman"/>
          <w:sz w:val="24"/>
          <w:szCs w:val="24"/>
        </w:rPr>
        <w:t>Middle School Teacher</w:t>
      </w:r>
      <w:r w:rsidR="004D5183">
        <w:rPr>
          <w:rFonts w:ascii="Times New Roman" w:hAnsi="Times New Roman" w:cs="Times New Roman"/>
          <w:sz w:val="24"/>
          <w:szCs w:val="24"/>
        </w:rPr>
        <w:t>.</w:t>
      </w:r>
    </w:p>
    <w:p w14:paraId="7035BDDF" w14:textId="77777777" w:rsidR="00B93D40" w:rsidRPr="004D5183" w:rsidRDefault="00B93D40" w:rsidP="00B93D40">
      <w:pPr>
        <w:rPr>
          <w:rFonts w:ascii="Times New Roman" w:hAnsi="Times New Roman" w:cs="Times New Roman"/>
          <w:sz w:val="24"/>
          <w:szCs w:val="24"/>
        </w:rPr>
      </w:pPr>
    </w:p>
    <w:p w14:paraId="67C4F9D1" w14:textId="03D1FDA6" w:rsidR="0058701D" w:rsidRPr="004D5183" w:rsidRDefault="0058701D" w:rsidP="0058701D">
      <w:pPr>
        <w:autoSpaceDE w:val="0"/>
        <w:autoSpaceDN w:val="0"/>
        <w:adjustRightInd w:val="0"/>
        <w:rPr>
          <w:rFonts w:ascii="Times New Roman" w:hAnsi="Times New Roman" w:cs="Times New Roman"/>
          <w:sz w:val="24"/>
          <w:szCs w:val="24"/>
        </w:rPr>
      </w:pPr>
      <w:r w:rsidRPr="004D5183">
        <w:rPr>
          <w:rFonts w:ascii="Times New Roman" w:hAnsi="Times New Roman" w:cs="Times New Roman"/>
          <w:i/>
          <w:sz w:val="24"/>
          <w:szCs w:val="24"/>
        </w:rPr>
        <w:t>The iCivics Institute provides an invaluable experience for civics educators. It is well organized, highly engaging, and full of learning resources that enhance teaching and provide excellent learning opportunities for students.</w:t>
      </w:r>
      <w:r w:rsidRPr="004D5183">
        <w:rPr>
          <w:rFonts w:ascii="Times New Roman" w:hAnsi="Times New Roman" w:cs="Times New Roman"/>
          <w:sz w:val="24"/>
          <w:szCs w:val="24"/>
        </w:rPr>
        <w:t xml:space="preserve"> Carrie Zamberlin</w:t>
      </w:r>
      <w:r w:rsidR="00B93D40" w:rsidRPr="004D5183">
        <w:rPr>
          <w:rFonts w:ascii="Times New Roman" w:hAnsi="Times New Roman" w:cs="Times New Roman"/>
          <w:sz w:val="24"/>
          <w:szCs w:val="24"/>
        </w:rPr>
        <w:t>,</w:t>
      </w:r>
      <w:r w:rsidRPr="004D5183">
        <w:rPr>
          <w:rFonts w:ascii="Times New Roman" w:hAnsi="Times New Roman" w:cs="Times New Roman"/>
          <w:sz w:val="24"/>
          <w:szCs w:val="24"/>
        </w:rPr>
        <w:t xml:space="preserve"> Cedar Heights Junior High, Port Orchard</w:t>
      </w:r>
      <w:r w:rsidR="00C41E55">
        <w:rPr>
          <w:rFonts w:ascii="Times New Roman" w:hAnsi="Times New Roman" w:cs="Times New Roman"/>
          <w:sz w:val="24"/>
          <w:szCs w:val="24"/>
        </w:rPr>
        <w:t>.</w:t>
      </w:r>
    </w:p>
    <w:p w14:paraId="38B4C71A" w14:textId="77777777" w:rsidR="0058701D" w:rsidRPr="004D5183" w:rsidRDefault="0058701D" w:rsidP="0058701D">
      <w:pPr>
        <w:autoSpaceDE w:val="0"/>
        <w:autoSpaceDN w:val="0"/>
        <w:adjustRightInd w:val="0"/>
        <w:rPr>
          <w:rFonts w:ascii="Times New Roman" w:hAnsi="Times New Roman" w:cs="Times New Roman"/>
          <w:sz w:val="24"/>
          <w:szCs w:val="24"/>
        </w:rPr>
      </w:pPr>
    </w:p>
    <w:p w14:paraId="4840E455" w14:textId="4690C828" w:rsidR="00D57DCD" w:rsidRPr="004D5183" w:rsidRDefault="0058701D" w:rsidP="0058701D">
      <w:pPr>
        <w:autoSpaceDE w:val="0"/>
        <w:autoSpaceDN w:val="0"/>
        <w:adjustRightInd w:val="0"/>
        <w:rPr>
          <w:rFonts w:ascii="Times New Roman" w:hAnsi="Times New Roman" w:cs="Times New Roman"/>
          <w:sz w:val="24"/>
          <w:szCs w:val="24"/>
        </w:rPr>
      </w:pPr>
      <w:r w:rsidRPr="004D5183">
        <w:rPr>
          <w:rFonts w:ascii="Times New Roman" w:hAnsi="Times New Roman" w:cs="Times New Roman"/>
          <w:i/>
          <w:sz w:val="24"/>
          <w:szCs w:val="24"/>
        </w:rPr>
        <w:t>We teach about the foundations of our government and what makes America special, but it is here in the judicial branch that those freedoms are protected and that law concerning those freedoms is interpreted. It is so easy to become cynical about the law, but what I saw was great compassion and balance from those who mak</w:t>
      </w:r>
      <w:r w:rsidR="00AD6626">
        <w:rPr>
          <w:rFonts w:ascii="Times New Roman" w:hAnsi="Times New Roman" w:cs="Times New Roman"/>
          <w:i/>
          <w:sz w:val="24"/>
          <w:szCs w:val="24"/>
        </w:rPr>
        <w:t>e these far reaching decisions.</w:t>
      </w:r>
      <w:r w:rsidR="00954064" w:rsidRPr="004D5183">
        <w:rPr>
          <w:rFonts w:ascii="Times New Roman" w:hAnsi="Times New Roman" w:cs="Times New Roman"/>
          <w:i/>
          <w:sz w:val="24"/>
          <w:szCs w:val="24"/>
        </w:rPr>
        <w:t xml:space="preserve"> </w:t>
      </w:r>
      <w:r w:rsidR="00C41E55">
        <w:rPr>
          <w:rFonts w:ascii="Times New Roman" w:hAnsi="Times New Roman" w:cs="Times New Roman"/>
          <w:sz w:val="24"/>
          <w:szCs w:val="24"/>
        </w:rPr>
        <w:t>Middle School Teacher</w:t>
      </w:r>
      <w:r w:rsidR="004D5183">
        <w:rPr>
          <w:rFonts w:ascii="Times New Roman" w:hAnsi="Times New Roman" w:cs="Times New Roman"/>
          <w:sz w:val="24"/>
          <w:szCs w:val="24"/>
        </w:rPr>
        <w:t>.</w:t>
      </w:r>
    </w:p>
    <w:p w14:paraId="35413C98" w14:textId="77777777" w:rsidR="0058701D" w:rsidRPr="004D5183" w:rsidRDefault="0058701D" w:rsidP="0058701D">
      <w:pPr>
        <w:autoSpaceDE w:val="0"/>
        <w:autoSpaceDN w:val="0"/>
        <w:adjustRightInd w:val="0"/>
        <w:rPr>
          <w:rFonts w:ascii="Times New Roman" w:hAnsi="Times New Roman" w:cs="Times New Roman"/>
          <w:sz w:val="24"/>
          <w:szCs w:val="24"/>
        </w:rPr>
      </w:pPr>
    </w:p>
    <w:p w14:paraId="158A4D64" w14:textId="2F07CD88" w:rsidR="008F6504" w:rsidRDefault="00C50882" w:rsidP="00C50882">
      <w:pPr>
        <w:rPr>
          <w:rFonts w:ascii="Times New Roman" w:hAnsi="Times New Roman" w:cs="Times New Roman"/>
          <w:sz w:val="24"/>
          <w:szCs w:val="24"/>
        </w:rPr>
      </w:pPr>
      <w:r w:rsidRPr="004D5183">
        <w:rPr>
          <w:rFonts w:ascii="Times New Roman" w:hAnsi="Times New Roman" w:cs="Times New Roman"/>
          <w:sz w:val="24"/>
          <w:szCs w:val="24"/>
        </w:rPr>
        <w:t xml:space="preserve">The U.S. District Court for the Western District of Washington in collaboration with the Seattle University School of Law is offering </w:t>
      </w:r>
      <w:r w:rsidR="008F6504" w:rsidRPr="004D5183">
        <w:rPr>
          <w:rFonts w:ascii="Times New Roman" w:hAnsi="Times New Roman" w:cs="Times New Roman"/>
          <w:sz w:val="24"/>
          <w:szCs w:val="24"/>
        </w:rPr>
        <w:t>middle and junior high</w:t>
      </w:r>
      <w:r w:rsidRPr="004D5183">
        <w:rPr>
          <w:rFonts w:ascii="Times New Roman" w:hAnsi="Times New Roman" w:cs="Times New Roman"/>
          <w:sz w:val="24"/>
          <w:szCs w:val="24"/>
        </w:rPr>
        <w:t xml:space="preserve"> school teachers a unique opportunity </w:t>
      </w:r>
      <w:r w:rsidR="008F6504" w:rsidRPr="004D5183">
        <w:rPr>
          <w:rFonts w:ascii="Times New Roman" w:hAnsi="Times New Roman" w:cs="Times New Roman"/>
          <w:sz w:val="24"/>
          <w:szCs w:val="24"/>
        </w:rPr>
        <w:t>to become proficient with using</w:t>
      </w:r>
      <w:r w:rsidR="00762D24" w:rsidRPr="004D5183">
        <w:rPr>
          <w:rFonts w:ascii="Times New Roman" w:hAnsi="Times New Roman" w:cs="Times New Roman"/>
          <w:sz w:val="24"/>
          <w:szCs w:val="24"/>
        </w:rPr>
        <w:t xml:space="preserve"> </w:t>
      </w:r>
      <w:r w:rsidR="004545FE" w:rsidRPr="004D5183">
        <w:rPr>
          <w:rFonts w:ascii="Times New Roman" w:hAnsi="Times New Roman" w:cs="Times New Roman"/>
          <w:sz w:val="24"/>
          <w:szCs w:val="24"/>
        </w:rPr>
        <w:t xml:space="preserve">the </w:t>
      </w:r>
      <w:r w:rsidR="00762D24" w:rsidRPr="004D5183">
        <w:rPr>
          <w:rFonts w:ascii="Times New Roman" w:hAnsi="Times New Roman" w:cs="Times New Roman"/>
          <w:sz w:val="24"/>
          <w:szCs w:val="24"/>
        </w:rPr>
        <w:t>free</w:t>
      </w:r>
      <w:r w:rsidR="008F6504" w:rsidRPr="004D5183">
        <w:rPr>
          <w:rFonts w:ascii="Times New Roman" w:hAnsi="Times New Roman" w:cs="Times New Roman"/>
          <w:sz w:val="24"/>
          <w:szCs w:val="24"/>
        </w:rPr>
        <w:t xml:space="preserve"> iCivics</w:t>
      </w:r>
      <w:r w:rsidR="00762D24" w:rsidRPr="004D5183">
        <w:rPr>
          <w:rFonts w:ascii="Times New Roman" w:hAnsi="Times New Roman" w:cs="Times New Roman"/>
          <w:sz w:val="24"/>
          <w:szCs w:val="24"/>
        </w:rPr>
        <w:t xml:space="preserve"> curriculum</w:t>
      </w:r>
      <w:r w:rsidR="008F6504" w:rsidRPr="004D5183">
        <w:rPr>
          <w:rFonts w:ascii="Times New Roman" w:hAnsi="Times New Roman" w:cs="Times New Roman"/>
          <w:sz w:val="24"/>
          <w:szCs w:val="24"/>
        </w:rPr>
        <w:t xml:space="preserve"> in the classroom. The program launched by Justice Sandra Day O’Connor is built around computer games that teach important civic content while students have fun.</w:t>
      </w:r>
      <w:r w:rsidR="00762D24" w:rsidRPr="004D5183">
        <w:rPr>
          <w:rFonts w:ascii="Times New Roman" w:hAnsi="Times New Roman" w:cs="Times New Roman"/>
          <w:sz w:val="24"/>
          <w:szCs w:val="24"/>
        </w:rPr>
        <w:t xml:space="preserve"> See </w:t>
      </w:r>
      <w:hyperlink r:id="rId9" w:history="1">
        <w:r w:rsidR="004D5183" w:rsidRPr="00C23E56">
          <w:rPr>
            <w:rStyle w:val="Hyperlink"/>
            <w:rFonts w:ascii="Times New Roman" w:hAnsi="Times New Roman" w:cs="Times New Roman"/>
            <w:sz w:val="24"/>
            <w:szCs w:val="24"/>
          </w:rPr>
          <w:t>www.iCivics.org</w:t>
        </w:r>
      </w:hyperlink>
      <w:r w:rsidR="004D5183">
        <w:rPr>
          <w:rFonts w:ascii="Times New Roman" w:hAnsi="Times New Roman" w:cs="Times New Roman"/>
          <w:sz w:val="24"/>
          <w:szCs w:val="24"/>
        </w:rPr>
        <w:t>.</w:t>
      </w:r>
    </w:p>
    <w:p w14:paraId="75C7BAC9" w14:textId="77777777" w:rsidR="008F6504" w:rsidRPr="004D5183" w:rsidRDefault="008F6504" w:rsidP="00C50882">
      <w:pPr>
        <w:rPr>
          <w:rFonts w:ascii="Times New Roman" w:hAnsi="Times New Roman" w:cs="Times New Roman"/>
          <w:sz w:val="24"/>
          <w:szCs w:val="24"/>
        </w:rPr>
      </w:pPr>
    </w:p>
    <w:p w14:paraId="0A559979" w14:textId="5A22FC34" w:rsidR="00C50882" w:rsidRPr="004D5183" w:rsidRDefault="008F6504" w:rsidP="00C50882">
      <w:pPr>
        <w:rPr>
          <w:rFonts w:ascii="Times New Roman" w:hAnsi="Times New Roman" w:cs="Times New Roman"/>
          <w:sz w:val="24"/>
          <w:szCs w:val="24"/>
        </w:rPr>
      </w:pPr>
      <w:r w:rsidRPr="004D5183">
        <w:rPr>
          <w:rFonts w:ascii="Times New Roman" w:hAnsi="Times New Roman" w:cs="Times New Roman"/>
          <w:sz w:val="24"/>
          <w:szCs w:val="24"/>
        </w:rPr>
        <w:t xml:space="preserve">This 3-day institute will help teachers become proficient in the games and lesson plans, as well as learn more in-depth </w:t>
      </w:r>
      <w:r w:rsidR="00BC6BC7" w:rsidRPr="004D5183">
        <w:rPr>
          <w:rFonts w:ascii="Times New Roman" w:hAnsi="Times New Roman" w:cs="Times New Roman"/>
          <w:sz w:val="24"/>
          <w:szCs w:val="24"/>
        </w:rPr>
        <w:t>content on</w:t>
      </w:r>
      <w:r w:rsidR="00762D24" w:rsidRPr="004D5183">
        <w:rPr>
          <w:rFonts w:ascii="Times New Roman" w:hAnsi="Times New Roman" w:cs="Times New Roman"/>
          <w:sz w:val="24"/>
          <w:szCs w:val="24"/>
        </w:rPr>
        <w:t xml:space="preserve"> the</w:t>
      </w:r>
      <w:r w:rsidRPr="004D5183">
        <w:rPr>
          <w:rFonts w:ascii="Times New Roman" w:hAnsi="Times New Roman" w:cs="Times New Roman"/>
          <w:sz w:val="24"/>
          <w:szCs w:val="24"/>
        </w:rPr>
        <w:t xml:space="preserve"> </w:t>
      </w:r>
      <w:r w:rsidR="00C50882" w:rsidRPr="004D5183">
        <w:rPr>
          <w:rFonts w:ascii="Times New Roman" w:hAnsi="Times New Roman" w:cs="Times New Roman"/>
          <w:sz w:val="24"/>
          <w:szCs w:val="24"/>
        </w:rPr>
        <w:t xml:space="preserve">federal judiciary, Constitution, </w:t>
      </w:r>
      <w:r w:rsidRPr="004D5183">
        <w:rPr>
          <w:rFonts w:ascii="Times New Roman" w:hAnsi="Times New Roman" w:cs="Times New Roman"/>
          <w:sz w:val="24"/>
          <w:szCs w:val="24"/>
        </w:rPr>
        <w:t>branc</w:t>
      </w:r>
      <w:r w:rsidR="00BC6BC7" w:rsidRPr="004D5183">
        <w:rPr>
          <w:rFonts w:ascii="Times New Roman" w:hAnsi="Times New Roman" w:cs="Times New Roman"/>
          <w:sz w:val="24"/>
          <w:szCs w:val="24"/>
        </w:rPr>
        <w:t>hes of government, and civil rights</w:t>
      </w:r>
      <w:r w:rsidR="00C50882" w:rsidRPr="004D5183">
        <w:rPr>
          <w:rFonts w:ascii="Times New Roman" w:hAnsi="Times New Roman" w:cs="Times New Roman"/>
          <w:sz w:val="24"/>
          <w:szCs w:val="24"/>
        </w:rPr>
        <w:t>. Judges who hear the cases you read about in the news</w:t>
      </w:r>
      <w:r w:rsidR="000F006F">
        <w:rPr>
          <w:rFonts w:ascii="Times New Roman" w:hAnsi="Times New Roman" w:cs="Times New Roman"/>
          <w:sz w:val="24"/>
          <w:szCs w:val="24"/>
        </w:rPr>
        <w:t>,</w:t>
      </w:r>
      <w:r w:rsidR="00C50882" w:rsidRPr="004D5183">
        <w:rPr>
          <w:rFonts w:ascii="Times New Roman" w:hAnsi="Times New Roman" w:cs="Times New Roman"/>
          <w:sz w:val="24"/>
          <w:szCs w:val="24"/>
        </w:rPr>
        <w:t xml:space="preserve"> with long-term law</w:t>
      </w:r>
      <w:r w:rsidR="00BC6BC7" w:rsidRPr="004D5183">
        <w:rPr>
          <w:rFonts w:ascii="Times New Roman" w:hAnsi="Times New Roman" w:cs="Times New Roman"/>
          <w:sz w:val="24"/>
          <w:szCs w:val="24"/>
        </w:rPr>
        <w:t>-</w:t>
      </w:r>
      <w:r w:rsidR="00C50882" w:rsidRPr="004D5183">
        <w:rPr>
          <w:rFonts w:ascii="Times New Roman" w:hAnsi="Times New Roman" w:cs="Times New Roman"/>
          <w:sz w:val="24"/>
          <w:szCs w:val="24"/>
        </w:rPr>
        <w:t>related education expert Margaret Fisher</w:t>
      </w:r>
      <w:r w:rsidR="00BC6BC7" w:rsidRPr="004D5183">
        <w:rPr>
          <w:rFonts w:ascii="Times New Roman" w:hAnsi="Times New Roman" w:cs="Times New Roman"/>
          <w:sz w:val="24"/>
          <w:szCs w:val="24"/>
        </w:rPr>
        <w:t>, will</w:t>
      </w:r>
      <w:r w:rsidR="00C50882" w:rsidRPr="004D5183">
        <w:rPr>
          <w:rFonts w:ascii="Times New Roman" w:hAnsi="Times New Roman" w:cs="Times New Roman"/>
          <w:sz w:val="24"/>
          <w:szCs w:val="24"/>
        </w:rPr>
        <w:t xml:space="preserve"> </w:t>
      </w:r>
      <w:r w:rsidR="00BC6BC7" w:rsidRPr="004D5183">
        <w:rPr>
          <w:rFonts w:ascii="Times New Roman" w:hAnsi="Times New Roman" w:cs="Times New Roman"/>
          <w:sz w:val="24"/>
          <w:szCs w:val="24"/>
        </w:rPr>
        <w:t xml:space="preserve">prepare </w:t>
      </w:r>
      <w:r w:rsidRPr="004D5183">
        <w:rPr>
          <w:rFonts w:ascii="Times New Roman" w:hAnsi="Times New Roman" w:cs="Times New Roman"/>
          <w:sz w:val="24"/>
          <w:szCs w:val="24"/>
        </w:rPr>
        <w:t xml:space="preserve">you </w:t>
      </w:r>
      <w:r w:rsidR="00BC6BC7" w:rsidRPr="004D5183">
        <w:rPr>
          <w:rFonts w:ascii="Times New Roman" w:hAnsi="Times New Roman" w:cs="Times New Roman"/>
          <w:sz w:val="24"/>
          <w:szCs w:val="24"/>
        </w:rPr>
        <w:t xml:space="preserve">to </w:t>
      </w:r>
      <w:r w:rsidRPr="004D5183">
        <w:rPr>
          <w:rFonts w:ascii="Times New Roman" w:hAnsi="Times New Roman" w:cs="Times New Roman"/>
          <w:sz w:val="24"/>
          <w:szCs w:val="24"/>
        </w:rPr>
        <w:t xml:space="preserve">implement the iCivics </w:t>
      </w:r>
      <w:r w:rsidR="00C50882" w:rsidRPr="004D5183">
        <w:rPr>
          <w:rFonts w:ascii="Times New Roman" w:hAnsi="Times New Roman" w:cs="Times New Roman"/>
          <w:sz w:val="24"/>
          <w:szCs w:val="24"/>
        </w:rPr>
        <w:t>lessons immediately in the classroom.</w:t>
      </w:r>
      <w:r w:rsidR="00A5675D" w:rsidRPr="004D5183">
        <w:rPr>
          <w:rFonts w:ascii="Times New Roman" w:hAnsi="Times New Roman" w:cs="Times New Roman"/>
          <w:sz w:val="24"/>
          <w:szCs w:val="24"/>
        </w:rPr>
        <w:t xml:space="preserve"> </w:t>
      </w:r>
    </w:p>
    <w:p w14:paraId="1D33896D" w14:textId="4AB8E2B8" w:rsidR="000972C7" w:rsidRDefault="009E477F" w:rsidP="00996D0E">
      <w:pPr>
        <w:jc w:val="center"/>
        <w:rPr>
          <w:rFonts w:ascii="Times New Roman" w:hAnsi="Times New Roman" w:cs="Times New Roman"/>
          <w:b/>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FCB165F" wp14:editId="441D9400">
                <wp:simplePos x="0" y="0"/>
                <wp:positionH relativeFrom="column">
                  <wp:posOffset>2514600</wp:posOffset>
                </wp:positionH>
                <wp:positionV relativeFrom="paragraph">
                  <wp:posOffset>988060</wp:posOffset>
                </wp:positionV>
                <wp:extent cx="114300" cy="114300"/>
                <wp:effectExtent l="0" t="0" r="38100" b="38100"/>
                <wp:wrapThrough wrapText="bothSides">
                  <wp:wrapPolygon edited="0">
                    <wp:start x="0" y="0"/>
                    <wp:lineTo x="0" y="24000"/>
                    <wp:lineTo x="24000" y="24000"/>
                    <wp:lineTo x="240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98pt;margin-top:77.8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" fillcolor="white [3212]" strokecolor="white [3212]">
                <w10:wrap type="through"/>
              </v:rect>
            </w:pict>
          </mc:Fallback>
        </mc:AlternateContent>
      </w:r>
    </w:p>
    <w:p w14:paraId="588BBB50" w14:textId="2E8F089D" w:rsidR="00996D0E" w:rsidRDefault="00996D0E" w:rsidP="00996D0E">
      <w:pPr>
        <w:jc w:val="center"/>
        <w:rPr>
          <w:rFonts w:ascii="Times New Roman" w:hAnsi="Times New Roman" w:cs="Times New Roman"/>
          <w:b/>
          <w:sz w:val="24"/>
          <w:szCs w:val="24"/>
        </w:rPr>
      </w:pPr>
    </w:p>
    <w:p w14:paraId="576A8737" w14:textId="3571EF23" w:rsidR="00996D0E" w:rsidRDefault="002A7BD3" w:rsidP="00996D0E">
      <w:pPr>
        <w:jc w:val="center"/>
        <w:rPr>
          <w:rFonts w:ascii="Times New Roman" w:hAnsi="Times New Roman" w:cs="Times New Roman"/>
          <w:b/>
          <w:sz w:val="24"/>
          <w:szCs w:val="24"/>
        </w:rPr>
      </w:pPr>
      <w:r w:rsidRPr="00996D0E">
        <w:rPr>
          <w:rFonts w:ascii="Times New Roman" w:hAnsi="Times New Roman" w:cs="Times New Roman"/>
          <w:b/>
          <w:noProof/>
          <w:sz w:val="24"/>
          <w:szCs w:val="24"/>
        </w:rPr>
        <w:lastRenderedPageBreak/>
        <w:drawing>
          <wp:inline distT="0" distB="0" distL="0" distR="0" wp14:anchorId="20648EDD" wp14:editId="4CC976F9">
            <wp:extent cx="1527406" cy="1486539"/>
            <wp:effectExtent l="0" t="0" r="0" b="0"/>
            <wp:docPr id="6"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7010" cy="1486153"/>
                    </a:xfrm>
                    <a:prstGeom prst="rect">
                      <a:avLst/>
                    </a:prstGeom>
                    <a:noFill/>
                    <a:ln>
                      <a:noFill/>
                    </a:ln>
                  </pic:spPr>
                </pic:pic>
              </a:graphicData>
            </a:graphic>
          </wp:inline>
        </w:drawing>
      </w:r>
      <w:r w:rsidRPr="002A7BD3">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7B504DF5" wp14:editId="7AF7A0C5">
                <wp:simplePos x="0" y="0"/>
                <wp:positionH relativeFrom="column">
                  <wp:posOffset>2626360</wp:posOffset>
                </wp:positionH>
                <wp:positionV relativeFrom="paragraph">
                  <wp:posOffset>-705485</wp:posOffset>
                </wp:positionV>
                <wp:extent cx="1705610" cy="1403985"/>
                <wp:effectExtent l="0" t="0" r="2794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03985"/>
                        </a:xfrm>
                        <a:prstGeom prst="rect">
                          <a:avLst/>
                        </a:prstGeom>
                        <a:solidFill>
                          <a:srgbClr val="FFFFFF"/>
                        </a:solidFill>
                        <a:ln w="9525">
                          <a:solidFill>
                            <a:schemeClr val="bg1"/>
                          </a:solidFill>
                          <a:miter lim="800000"/>
                          <a:headEnd/>
                          <a:tailEnd/>
                        </a:ln>
                      </wps:spPr>
                      <wps:txbx>
                        <w:txbxContent>
                          <w:p w14:paraId="5709CA2F" w14:textId="6C613196" w:rsidR="002A7BD3" w:rsidRDefault="002A7B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6.8pt;margin-top:-55.55pt;width:134.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" strokecolor="white [3212]">
                <v:textbox style="mso-fit-shape-to-text:t">
                  <w:txbxContent>
                    <w:p w14:paraId="5709CA2F" w14:textId="6C613196" w:rsidR="002A7BD3" w:rsidRDefault="002A7BD3"/>
                  </w:txbxContent>
                </v:textbox>
              </v:shape>
            </w:pict>
          </mc:Fallback>
        </mc:AlternateContent>
      </w:r>
    </w:p>
    <w:p w14:paraId="4EE34D57" w14:textId="77777777" w:rsidR="002A7BD3" w:rsidRDefault="002A7BD3" w:rsidP="00996D0E">
      <w:pPr>
        <w:jc w:val="center"/>
        <w:rPr>
          <w:rFonts w:ascii="Times New Roman" w:hAnsi="Times New Roman" w:cs="Times New Roman"/>
          <w:b/>
          <w:sz w:val="24"/>
          <w:szCs w:val="24"/>
        </w:rPr>
      </w:pPr>
    </w:p>
    <w:p w14:paraId="6991237A" w14:textId="465DF2AC" w:rsidR="00570718" w:rsidRPr="004D5183" w:rsidRDefault="00570718" w:rsidP="00996D0E">
      <w:pPr>
        <w:jc w:val="center"/>
        <w:rPr>
          <w:rFonts w:ascii="Times New Roman" w:hAnsi="Times New Roman" w:cs="Times New Roman"/>
          <w:b/>
          <w:sz w:val="24"/>
          <w:szCs w:val="24"/>
        </w:rPr>
      </w:pPr>
      <w:r w:rsidRPr="004D5183">
        <w:rPr>
          <w:rFonts w:ascii="Times New Roman" w:hAnsi="Times New Roman" w:cs="Times New Roman"/>
          <w:b/>
          <w:sz w:val="24"/>
          <w:szCs w:val="24"/>
        </w:rPr>
        <w:t xml:space="preserve">iCivics Institute </w:t>
      </w:r>
      <w:r w:rsidR="000972C7">
        <w:rPr>
          <w:rFonts w:ascii="Times New Roman" w:hAnsi="Times New Roman" w:cs="Times New Roman"/>
          <w:b/>
          <w:sz w:val="24"/>
          <w:szCs w:val="24"/>
        </w:rPr>
        <w:t>f</w:t>
      </w:r>
      <w:r w:rsidRPr="004D5183">
        <w:rPr>
          <w:rFonts w:ascii="Times New Roman" w:hAnsi="Times New Roman" w:cs="Times New Roman"/>
          <w:b/>
          <w:sz w:val="24"/>
          <w:szCs w:val="24"/>
        </w:rPr>
        <w:t>or Middle and Junior High School Teachers</w:t>
      </w:r>
    </w:p>
    <w:p w14:paraId="4107E8B5" w14:textId="77777777" w:rsidR="00570718" w:rsidRPr="004D5183" w:rsidRDefault="00570718" w:rsidP="00954064">
      <w:pPr>
        <w:rPr>
          <w:rFonts w:ascii="Times New Roman" w:hAnsi="Times New Roman" w:cs="Times New Roman"/>
          <w:sz w:val="24"/>
          <w:szCs w:val="24"/>
        </w:rPr>
      </w:pPr>
    </w:p>
    <w:p w14:paraId="09114C28" w14:textId="3CED358E" w:rsidR="00954064" w:rsidRPr="004D5183" w:rsidRDefault="00954064" w:rsidP="00954064">
      <w:pPr>
        <w:rPr>
          <w:rFonts w:ascii="Times New Roman" w:hAnsi="Times New Roman" w:cs="Times New Roman"/>
          <w:sz w:val="24"/>
          <w:szCs w:val="24"/>
        </w:rPr>
      </w:pPr>
      <w:r w:rsidRPr="000972C7">
        <w:rPr>
          <w:rFonts w:ascii="Times New Roman" w:hAnsi="Times New Roman" w:cs="Times New Roman"/>
          <w:b/>
          <w:sz w:val="24"/>
          <w:szCs w:val="24"/>
        </w:rPr>
        <w:t>Eligible applicants</w:t>
      </w:r>
      <w:r w:rsidRPr="004D5183">
        <w:rPr>
          <w:rFonts w:ascii="Times New Roman" w:hAnsi="Times New Roman" w:cs="Times New Roman"/>
          <w:sz w:val="24"/>
          <w:szCs w:val="24"/>
        </w:rPr>
        <w:t>: Thirty middle and junior high school teachers teaching in any of 19 western counties of Washington</w:t>
      </w:r>
      <w:r w:rsidR="00570718" w:rsidRPr="004D5183">
        <w:rPr>
          <w:rFonts w:ascii="Times New Roman" w:hAnsi="Times New Roman" w:cs="Times New Roman"/>
          <w:sz w:val="24"/>
          <w:szCs w:val="24"/>
        </w:rPr>
        <w:t>*</w:t>
      </w:r>
      <w:r w:rsidRPr="004D5183">
        <w:rPr>
          <w:rFonts w:ascii="Times New Roman" w:hAnsi="Times New Roman" w:cs="Times New Roman"/>
          <w:sz w:val="24"/>
          <w:szCs w:val="24"/>
        </w:rPr>
        <w:t xml:space="preserve"> who did </w:t>
      </w:r>
      <w:r w:rsidRPr="004D5183">
        <w:rPr>
          <w:rFonts w:ascii="Times New Roman" w:hAnsi="Times New Roman" w:cs="Times New Roman"/>
          <w:sz w:val="24"/>
          <w:szCs w:val="24"/>
          <w:u w:val="single"/>
        </w:rPr>
        <w:t>not</w:t>
      </w:r>
      <w:r w:rsidRPr="004D5183">
        <w:rPr>
          <w:rFonts w:ascii="Times New Roman" w:hAnsi="Times New Roman" w:cs="Times New Roman"/>
          <w:sz w:val="24"/>
          <w:szCs w:val="24"/>
        </w:rPr>
        <w:t xml:space="preserve"> participate in 2012 </w:t>
      </w:r>
      <w:r w:rsidR="00F00BEA">
        <w:rPr>
          <w:rFonts w:ascii="Times New Roman" w:hAnsi="Times New Roman" w:cs="Times New Roman"/>
          <w:sz w:val="24"/>
          <w:szCs w:val="24"/>
        </w:rPr>
        <w:t xml:space="preserve">or 2013 </w:t>
      </w:r>
      <w:r w:rsidRPr="004D5183">
        <w:rPr>
          <w:rFonts w:ascii="Times New Roman" w:hAnsi="Times New Roman" w:cs="Times New Roman"/>
          <w:sz w:val="24"/>
          <w:szCs w:val="24"/>
        </w:rPr>
        <w:t>iCivics Institute.</w:t>
      </w:r>
    </w:p>
    <w:p w14:paraId="77A357D2" w14:textId="77777777" w:rsidR="00954064" w:rsidRPr="004D5183" w:rsidRDefault="00954064" w:rsidP="00954064">
      <w:pPr>
        <w:rPr>
          <w:rFonts w:ascii="Times New Roman" w:hAnsi="Times New Roman" w:cs="Times New Roman"/>
          <w:sz w:val="24"/>
          <w:szCs w:val="24"/>
        </w:rPr>
      </w:pPr>
    </w:p>
    <w:p w14:paraId="506D0EF5" w14:textId="1FFBD98E" w:rsidR="00954064" w:rsidRPr="004D5183" w:rsidRDefault="00954064" w:rsidP="00954064">
      <w:pPr>
        <w:rPr>
          <w:rFonts w:ascii="Times New Roman" w:hAnsi="Times New Roman" w:cs="Times New Roman"/>
          <w:sz w:val="24"/>
          <w:szCs w:val="24"/>
        </w:rPr>
      </w:pPr>
      <w:r w:rsidRPr="000972C7">
        <w:rPr>
          <w:rFonts w:ascii="Times New Roman" w:hAnsi="Times New Roman" w:cs="Times New Roman"/>
          <w:b/>
          <w:sz w:val="24"/>
          <w:szCs w:val="24"/>
        </w:rPr>
        <w:t>Dates</w:t>
      </w:r>
      <w:r w:rsidR="000972C7">
        <w:rPr>
          <w:rFonts w:ascii="Times New Roman" w:hAnsi="Times New Roman" w:cs="Times New Roman"/>
          <w:sz w:val="24"/>
          <w:szCs w:val="24"/>
        </w:rPr>
        <w:t xml:space="preserve"> </w:t>
      </w:r>
      <w:r w:rsidR="000972C7" w:rsidRPr="000972C7">
        <w:rPr>
          <w:rFonts w:ascii="Times New Roman" w:hAnsi="Times New Roman" w:cs="Times New Roman"/>
          <w:b/>
          <w:sz w:val="24"/>
          <w:szCs w:val="24"/>
        </w:rPr>
        <w:t>and times</w:t>
      </w:r>
      <w:r w:rsidRPr="004D5183">
        <w:rPr>
          <w:rFonts w:ascii="Times New Roman" w:hAnsi="Times New Roman" w:cs="Times New Roman"/>
          <w:sz w:val="24"/>
          <w:szCs w:val="24"/>
        </w:rPr>
        <w:t xml:space="preserve">: </w:t>
      </w:r>
      <w:r w:rsidR="002A7BD3">
        <w:rPr>
          <w:rFonts w:ascii="Times New Roman" w:hAnsi="Times New Roman" w:cs="Times New Roman"/>
          <w:sz w:val="24"/>
          <w:szCs w:val="24"/>
        </w:rPr>
        <w:t xml:space="preserve">Program starts at 8 a.m. on July </w:t>
      </w:r>
      <w:r w:rsidR="00F00BEA">
        <w:rPr>
          <w:rFonts w:ascii="Times New Roman" w:hAnsi="Times New Roman" w:cs="Times New Roman"/>
          <w:sz w:val="24"/>
          <w:szCs w:val="24"/>
        </w:rPr>
        <w:t>9</w:t>
      </w:r>
      <w:r w:rsidR="002A7BD3">
        <w:rPr>
          <w:rFonts w:ascii="Times New Roman" w:hAnsi="Times New Roman" w:cs="Times New Roman"/>
          <w:sz w:val="24"/>
          <w:szCs w:val="24"/>
        </w:rPr>
        <w:t xml:space="preserve"> and ends on July </w:t>
      </w:r>
      <w:r w:rsidR="00F00BEA">
        <w:rPr>
          <w:rFonts w:ascii="Times New Roman" w:hAnsi="Times New Roman" w:cs="Times New Roman"/>
          <w:sz w:val="24"/>
          <w:szCs w:val="24"/>
        </w:rPr>
        <w:t>11</w:t>
      </w:r>
      <w:r w:rsidR="002A7BD3">
        <w:rPr>
          <w:rFonts w:ascii="Times New Roman" w:hAnsi="Times New Roman" w:cs="Times New Roman"/>
          <w:sz w:val="24"/>
          <w:szCs w:val="24"/>
        </w:rPr>
        <w:t xml:space="preserve"> at 3 p.m. </w:t>
      </w:r>
      <w:r w:rsidR="00F00BEA">
        <w:rPr>
          <w:rFonts w:ascii="Times New Roman" w:hAnsi="Times New Roman" w:cs="Times New Roman"/>
          <w:sz w:val="24"/>
          <w:szCs w:val="24"/>
        </w:rPr>
        <w:t xml:space="preserve">A group dinner will be hosted on Thursday, July 10. </w:t>
      </w:r>
      <w:r w:rsidR="002A7BD3">
        <w:rPr>
          <w:rFonts w:ascii="Times New Roman" w:hAnsi="Times New Roman" w:cs="Times New Roman"/>
          <w:sz w:val="24"/>
          <w:szCs w:val="24"/>
        </w:rPr>
        <w:t xml:space="preserve">Teachers will be provided rooms at a downtown hotel for the nights of July </w:t>
      </w:r>
      <w:r w:rsidR="00F00BEA">
        <w:rPr>
          <w:rFonts w:ascii="Times New Roman" w:hAnsi="Times New Roman" w:cs="Times New Roman"/>
          <w:sz w:val="24"/>
          <w:szCs w:val="24"/>
        </w:rPr>
        <w:t>8</w:t>
      </w:r>
      <w:r w:rsidR="002A7BD3">
        <w:rPr>
          <w:rFonts w:ascii="Times New Roman" w:hAnsi="Times New Roman" w:cs="Times New Roman"/>
          <w:sz w:val="24"/>
          <w:szCs w:val="24"/>
        </w:rPr>
        <w:t xml:space="preserve">, </w:t>
      </w:r>
      <w:r w:rsidR="00F00BEA">
        <w:rPr>
          <w:rFonts w:ascii="Times New Roman" w:hAnsi="Times New Roman" w:cs="Times New Roman"/>
          <w:sz w:val="24"/>
          <w:szCs w:val="24"/>
        </w:rPr>
        <w:t>9</w:t>
      </w:r>
      <w:r w:rsidR="002A7BD3">
        <w:rPr>
          <w:rFonts w:ascii="Times New Roman" w:hAnsi="Times New Roman" w:cs="Times New Roman"/>
          <w:sz w:val="24"/>
          <w:szCs w:val="24"/>
        </w:rPr>
        <w:t xml:space="preserve"> and </w:t>
      </w:r>
      <w:r w:rsidR="00F00BEA">
        <w:rPr>
          <w:rFonts w:ascii="Times New Roman" w:hAnsi="Times New Roman" w:cs="Times New Roman"/>
          <w:sz w:val="24"/>
          <w:szCs w:val="24"/>
        </w:rPr>
        <w:t>10</w:t>
      </w:r>
      <w:r w:rsidR="002A7BD3">
        <w:rPr>
          <w:rFonts w:ascii="Times New Roman" w:hAnsi="Times New Roman" w:cs="Times New Roman"/>
          <w:sz w:val="24"/>
          <w:szCs w:val="24"/>
        </w:rPr>
        <w:t>.</w:t>
      </w:r>
    </w:p>
    <w:p w14:paraId="02E3B263" w14:textId="77777777" w:rsidR="00954064" w:rsidRPr="004D5183" w:rsidRDefault="00954064" w:rsidP="00954064">
      <w:pPr>
        <w:rPr>
          <w:rFonts w:ascii="Times New Roman" w:hAnsi="Times New Roman" w:cs="Times New Roman"/>
          <w:sz w:val="24"/>
          <w:szCs w:val="24"/>
        </w:rPr>
      </w:pPr>
    </w:p>
    <w:p w14:paraId="743F2A39" w14:textId="185D7E62" w:rsidR="00954064" w:rsidRPr="004D5183" w:rsidRDefault="002A7BD3" w:rsidP="00954064">
      <w:pPr>
        <w:rPr>
          <w:rFonts w:ascii="Times New Roman" w:hAnsi="Times New Roman" w:cs="Times New Roman"/>
          <w:sz w:val="24"/>
          <w:szCs w:val="24"/>
        </w:rPr>
      </w:pPr>
      <w:r>
        <w:rPr>
          <w:rFonts w:ascii="Times New Roman" w:hAnsi="Times New Roman" w:cs="Times New Roman"/>
          <w:b/>
          <w:sz w:val="24"/>
          <w:szCs w:val="24"/>
        </w:rPr>
        <w:t xml:space="preserve">Institute </w:t>
      </w:r>
      <w:r w:rsidR="00954064" w:rsidRPr="000972C7">
        <w:rPr>
          <w:rFonts w:ascii="Times New Roman" w:hAnsi="Times New Roman" w:cs="Times New Roman"/>
          <w:b/>
          <w:sz w:val="24"/>
          <w:szCs w:val="24"/>
        </w:rPr>
        <w:t>Location</w:t>
      </w:r>
      <w:r w:rsidR="00954064" w:rsidRPr="004D5183">
        <w:rPr>
          <w:rFonts w:ascii="Times New Roman" w:hAnsi="Times New Roman" w:cs="Times New Roman"/>
          <w:sz w:val="24"/>
          <w:szCs w:val="24"/>
        </w:rPr>
        <w:t>: U.S. District Court, 700 Stewart St., 19</w:t>
      </w:r>
      <w:r w:rsidR="00954064" w:rsidRPr="004D5183">
        <w:rPr>
          <w:rFonts w:ascii="Times New Roman" w:hAnsi="Times New Roman" w:cs="Times New Roman"/>
          <w:sz w:val="24"/>
          <w:szCs w:val="24"/>
          <w:vertAlign w:val="superscript"/>
        </w:rPr>
        <w:t>th</w:t>
      </w:r>
      <w:r w:rsidR="00954064" w:rsidRPr="004D5183">
        <w:rPr>
          <w:rFonts w:ascii="Times New Roman" w:hAnsi="Times New Roman" w:cs="Times New Roman"/>
          <w:sz w:val="24"/>
          <w:szCs w:val="24"/>
        </w:rPr>
        <w:t xml:space="preserve"> floor, Seattle, WA 98101</w:t>
      </w:r>
      <w:r w:rsidR="00EC15F5">
        <w:rPr>
          <w:rFonts w:ascii="Times New Roman" w:hAnsi="Times New Roman" w:cs="Times New Roman"/>
          <w:sz w:val="24"/>
          <w:szCs w:val="24"/>
        </w:rPr>
        <w:t>.</w:t>
      </w:r>
    </w:p>
    <w:p w14:paraId="3643B7A2" w14:textId="77777777" w:rsidR="00954064" w:rsidRPr="004D5183" w:rsidRDefault="00954064" w:rsidP="00954064">
      <w:pPr>
        <w:rPr>
          <w:rFonts w:ascii="Times New Roman" w:hAnsi="Times New Roman" w:cs="Times New Roman"/>
          <w:sz w:val="24"/>
          <w:szCs w:val="24"/>
        </w:rPr>
      </w:pPr>
    </w:p>
    <w:p w14:paraId="5EE8940C" w14:textId="55C64540" w:rsidR="00954064" w:rsidRPr="004D5183" w:rsidRDefault="000972C7" w:rsidP="00954064">
      <w:pPr>
        <w:rPr>
          <w:rFonts w:ascii="Times New Roman" w:hAnsi="Times New Roman" w:cs="Times New Roman"/>
          <w:sz w:val="24"/>
          <w:szCs w:val="24"/>
        </w:rPr>
      </w:pPr>
      <w:r w:rsidRPr="000972C7">
        <w:rPr>
          <w:rFonts w:ascii="Times New Roman" w:hAnsi="Times New Roman" w:cs="Times New Roman"/>
          <w:b/>
          <w:sz w:val="24"/>
          <w:szCs w:val="24"/>
        </w:rPr>
        <w:t>Clock hours</w:t>
      </w:r>
      <w:r>
        <w:rPr>
          <w:rFonts w:ascii="Times New Roman" w:hAnsi="Times New Roman" w:cs="Times New Roman"/>
          <w:sz w:val="24"/>
          <w:szCs w:val="24"/>
        </w:rPr>
        <w:t xml:space="preserve">: </w:t>
      </w:r>
      <w:r w:rsidR="00F00BEA">
        <w:rPr>
          <w:rFonts w:ascii="Times New Roman" w:hAnsi="Times New Roman" w:cs="Times New Roman"/>
          <w:sz w:val="24"/>
          <w:szCs w:val="24"/>
        </w:rPr>
        <w:t>21</w:t>
      </w:r>
      <w:r w:rsidR="00954064" w:rsidRPr="004D5183">
        <w:rPr>
          <w:rFonts w:ascii="Times New Roman" w:hAnsi="Times New Roman" w:cs="Times New Roman"/>
          <w:sz w:val="24"/>
          <w:szCs w:val="24"/>
        </w:rPr>
        <w:t xml:space="preserve"> clock hours pending, credit hours paid by teacher</w:t>
      </w:r>
      <w:r w:rsidR="00EC15F5">
        <w:rPr>
          <w:rFonts w:ascii="Times New Roman" w:hAnsi="Times New Roman" w:cs="Times New Roman"/>
          <w:sz w:val="24"/>
          <w:szCs w:val="24"/>
        </w:rPr>
        <w:t>.</w:t>
      </w:r>
    </w:p>
    <w:p w14:paraId="1B84742B" w14:textId="77777777" w:rsidR="00954064" w:rsidRPr="004D5183" w:rsidRDefault="00954064" w:rsidP="00954064">
      <w:pPr>
        <w:rPr>
          <w:rFonts w:ascii="Times New Roman" w:hAnsi="Times New Roman" w:cs="Times New Roman"/>
          <w:sz w:val="24"/>
          <w:szCs w:val="24"/>
        </w:rPr>
      </w:pPr>
    </w:p>
    <w:p w14:paraId="43694700" w14:textId="05F80ED4" w:rsidR="00954064" w:rsidRPr="004D5183" w:rsidRDefault="00954064" w:rsidP="00954064">
      <w:pPr>
        <w:rPr>
          <w:rFonts w:ascii="Times New Roman" w:hAnsi="Times New Roman" w:cs="Times New Roman"/>
          <w:sz w:val="24"/>
          <w:szCs w:val="24"/>
        </w:rPr>
      </w:pPr>
      <w:r w:rsidRPr="000972C7">
        <w:rPr>
          <w:rFonts w:ascii="Times New Roman" w:hAnsi="Times New Roman" w:cs="Times New Roman"/>
          <w:b/>
          <w:sz w:val="24"/>
          <w:szCs w:val="24"/>
        </w:rPr>
        <w:t>Cost</w:t>
      </w:r>
      <w:r w:rsidRPr="004D5183">
        <w:rPr>
          <w:rFonts w:ascii="Times New Roman" w:hAnsi="Times New Roman" w:cs="Times New Roman"/>
          <w:sz w:val="24"/>
          <w:szCs w:val="24"/>
        </w:rPr>
        <w:t xml:space="preserve">: </w:t>
      </w:r>
      <w:r w:rsidRPr="004D5183">
        <w:rPr>
          <w:rFonts w:ascii="Times New Roman" w:hAnsi="Times New Roman" w:cs="Times New Roman"/>
          <w:b/>
          <w:sz w:val="24"/>
          <w:szCs w:val="24"/>
        </w:rPr>
        <w:t>No charge</w:t>
      </w:r>
      <w:r w:rsidRPr="004D5183">
        <w:rPr>
          <w:rFonts w:ascii="Times New Roman" w:hAnsi="Times New Roman" w:cs="Times New Roman"/>
          <w:sz w:val="24"/>
          <w:szCs w:val="24"/>
        </w:rPr>
        <w:t>, meals, mileage, parking, and hotel rooms provided</w:t>
      </w:r>
      <w:r w:rsidR="00EC15F5">
        <w:rPr>
          <w:rFonts w:ascii="Times New Roman" w:hAnsi="Times New Roman" w:cs="Times New Roman"/>
          <w:sz w:val="24"/>
          <w:szCs w:val="24"/>
        </w:rPr>
        <w:t>.</w:t>
      </w:r>
    </w:p>
    <w:p w14:paraId="38D59960" w14:textId="77777777" w:rsidR="00954064" w:rsidRPr="004D5183" w:rsidRDefault="00954064" w:rsidP="00954064">
      <w:pPr>
        <w:rPr>
          <w:rFonts w:ascii="Times New Roman" w:hAnsi="Times New Roman" w:cs="Times New Roman"/>
          <w:sz w:val="24"/>
          <w:szCs w:val="24"/>
        </w:rPr>
      </w:pPr>
    </w:p>
    <w:p w14:paraId="7569D190" w14:textId="4DDA90F0" w:rsidR="00954064" w:rsidRPr="004D5183" w:rsidRDefault="00954064" w:rsidP="00954064">
      <w:pPr>
        <w:rPr>
          <w:rFonts w:ascii="Times New Roman" w:hAnsi="Times New Roman" w:cs="Times New Roman"/>
          <w:sz w:val="24"/>
          <w:szCs w:val="24"/>
        </w:rPr>
      </w:pPr>
      <w:r w:rsidRPr="000972C7">
        <w:rPr>
          <w:rFonts w:ascii="Times New Roman" w:hAnsi="Times New Roman" w:cs="Times New Roman"/>
          <w:b/>
          <w:sz w:val="24"/>
          <w:szCs w:val="24"/>
        </w:rPr>
        <w:t>Registration</w:t>
      </w:r>
      <w:r w:rsidRPr="004D5183">
        <w:rPr>
          <w:rFonts w:ascii="Times New Roman" w:hAnsi="Times New Roman" w:cs="Times New Roman"/>
          <w:sz w:val="24"/>
          <w:szCs w:val="24"/>
        </w:rPr>
        <w:t>: Rolling registration.</w:t>
      </w:r>
    </w:p>
    <w:p w14:paraId="77996B68" w14:textId="77777777" w:rsidR="00954064" w:rsidRPr="004D5183" w:rsidRDefault="00954064" w:rsidP="00954064">
      <w:pPr>
        <w:rPr>
          <w:rFonts w:ascii="Times New Roman" w:hAnsi="Times New Roman" w:cs="Times New Roman"/>
          <w:sz w:val="24"/>
          <w:szCs w:val="24"/>
        </w:rPr>
      </w:pPr>
    </w:p>
    <w:p w14:paraId="53BA7CC6" w14:textId="1B69E9E6" w:rsidR="00954064" w:rsidRPr="004D5183" w:rsidRDefault="00954064" w:rsidP="00954064">
      <w:pPr>
        <w:rPr>
          <w:rFonts w:ascii="Times New Roman" w:hAnsi="Times New Roman" w:cs="Times New Roman"/>
          <w:sz w:val="24"/>
          <w:szCs w:val="24"/>
        </w:rPr>
      </w:pPr>
      <w:r w:rsidRPr="000972C7">
        <w:rPr>
          <w:rFonts w:ascii="Times New Roman" w:hAnsi="Times New Roman" w:cs="Times New Roman"/>
          <w:b/>
          <w:sz w:val="24"/>
          <w:szCs w:val="24"/>
        </w:rPr>
        <w:t>Selection</w:t>
      </w:r>
      <w:r w:rsidR="00570718" w:rsidRPr="004D5183">
        <w:rPr>
          <w:rFonts w:ascii="Times New Roman" w:hAnsi="Times New Roman" w:cs="Times New Roman"/>
          <w:sz w:val="24"/>
          <w:szCs w:val="24"/>
        </w:rPr>
        <w:t>:</w:t>
      </w:r>
      <w:r w:rsidRPr="004D5183">
        <w:rPr>
          <w:rFonts w:ascii="Times New Roman" w:hAnsi="Times New Roman" w:cs="Times New Roman"/>
          <w:sz w:val="24"/>
          <w:szCs w:val="24"/>
        </w:rPr>
        <w:t xml:space="preserve"> </w:t>
      </w:r>
      <w:r w:rsidR="00570718" w:rsidRPr="004D5183">
        <w:rPr>
          <w:rFonts w:ascii="Times New Roman" w:hAnsi="Times New Roman" w:cs="Times New Roman"/>
          <w:sz w:val="24"/>
          <w:szCs w:val="24"/>
        </w:rPr>
        <w:t>Based on time of application and geographic diversity.</w:t>
      </w:r>
    </w:p>
    <w:p w14:paraId="3451ABD8" w14:textId="77777777" w:rsidR="00954064" w:rsidRPr="004D5183" w:rsidRDefault="00954064" w:rsidP="00954064">
      <w:pPr>
        <w:rPr>
          <w:rFonts w:ascii="Times New Roman" w:hAnsi="Times New Roman" w:cs="Times New Roman"/>
          <w:sz w:val="24"/>
          <w:szCs w:val="24"/>
        </w:rPr>
      </w:pPr>
    </w:p>
    <w:p w14:paraId="3C3A573C" w14:textId="651D3277" w:rsidR="00954064" w:rsidRPr="004D5183" w:rsidRDefault="00954064" w:rsidP="00954064">
      <w:pPr>
        <w:rPr>
          <w:rFonts w:ascii="Times New Roman" w:hAnsi="Times New Roman" w:cs="Times New Roman"/>
          <w:sz w:val="24"/>
          <w:szCs w:val="24"/>
        </w:rPr>
      </w:pPr>
      <w:r w:rsidRPr="000972C7">
        <w:rPr>
          <w:rFonts w:ascii="Times New Roman" w:hAnsi="Times New Roman" w:cs="Times New Roman"/>
          <w:b/>
          <w:sz w:val="24"/>
          <w:szCs w:val="24"/>
        </w:rPr>
        <w:t>More information</w:t>
      </w:r>
      <w:r w:rsidRPr="004D5183">
        <w:rPr>
          <w:rFonts w:ascii="Times New Roman" w:hAnsi="Times New Roman" w:cs="Times New Roman"/>
          <w:sz w:val="24"/>
          <w:szCs w:val="24"/>
        </w:rPr>
        <w:t>: Margaret Fisher,</w:t>
      </w:r>
      <w:r w:rsidR="000972C7">
        <w:rPr>
          <w:rFonts w:ascii="Times New Roman" w:hAnsi="Times New Roman" w:cs="Times New Roman"/>
          <w:sz w:val="24"/>
          <w:szCs w:val="24"/>
        </w:rPr>
        <w:t xml:space="preserve"> Seattle University School of Law,</w:t>
      </w:r>
      <w:r w:rsidRPr="004D5183">
        <w:rPr>
          <w:rFonts w:ascii="Times New Roman" w:hAnsi="Times New Roman" w:cs="Times New Roman"/>
          <w:sz w:val="24"/>
          <w:szCs w:val="24"/>
        </w:rPr>
        <w:t xml:space="preserve"> </w:t>
      </w:r>
      <w:hyperlink r:id="rId11" w:history="1">
        <w:r w:rsidRPr="004D5183">
          <w:rPr>
            <w:rStyle w:val="Hyperlink"/>
            <w:rFonts w:ascii="Times New Roman" w:hAnsi="Times New Roman" w:cs="Times New Roman"/>
            <w:sz w:val="24"/>
            <w:szCs w:val="24"/>
          </w:rPr>
          <w:t>fisherm2@seattleu.edu</w:t>
        </w:r>
      </w:hyperlink>
      <w:r w:rsidRPr="004D5183">
        <w:rPr>
          <w:rFonts w:ascii="Times New Roman" w:hAnsi="Times New Roman" w:cs="Times New Roman"/>
          <w:sz w:val="24"/>
          <w:szCs w:val="24"/>
        </w:rPr>
        <w:t xml:space="preserve"> </w:t>
      </w:r>
      <w:r w:rsidR="000972C7">
        <w:rPr>
          <w:rFonts w:ascii="Times New Roman" w:hAnsi="Times New Roman" w:cs="Times New Roman"/>
          <w:sz w:val="24"/>
          <w:szCs w:val="24"/>
        </w:rPr>
        <w:t>or 206-501-7963.</w:t>
      </w:r>
    </w:p>
    <w:p w14:paraId="4B4BD8A6" w14:textId="77777777" w:rsidR="00570718" w:rsidRPr="004D5183" w:rsidRDefault="00570718" w:rsidP="00954064">
      <w:pPr>
        <w:rPr>
          <w:rFonts w:ascii="Times New Roman" w:hAnsi="Times New Roman" w:cs="Times New Roman"/>
          <w:sz w:val="24"/>
          <w:szCs w:val="24"/>
        </w:rPr>
      </w:pPr>
    </w:p>
    <w:p w14:paraId="6A298636" w14:textId="43E3ECC0"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Please apply early and send your completed application </w:t>
      </w:r>
      <w:r w:rsidR="00D57DCD" w:rsidRPr="004D5183">
        <w:rPr>
          <w:rFonts w:ascii="Times New Roman" w:hAnsi="Times New Roman" w:cs="Times New Roman"/>
          <w:sz w:val="24"/>
          <w:szCs w:val="24"/>
        </w:rPr>
        <w:t>as soon as possible</w:t>
      </w:r>
      <w:r w:rsidRPr="004D5183">
        <w:rPr>
          <w:rFonts w:ascii="Times New Roman" w:hAnsi="Times New Roman" w:cs="Times New Roman"/>
          <w:sz w:val="24"/>
          <w:szCs w:val="24"/>
        </w:rPr>
        <w:t xml:space="preserve"> to: </w:t>
      </w:r>
    </w:p>
    <w:p w14:paraId="560EA3BA" w14:textId="77777777" w:rsidR="00CF5957" w:rsidRPr="004D5183" w:rsidRDefault="00CF5957" w:rsidP="00CF5957">
      <w:pPr>
        <w:pStyle w:val="PlainText"/>
        <w:rPr>
          <w:rFonts w:ascii="Times New Roman" w:hAnsi="Times New Roman" w:cs="Times New Roman"/>
          <w:sz w:val="24"/>
          <w:szCs w:val="24"/>
        </w:rPr>
      </w:pPr>
    </w:p>
    <w:p w14:paraId="0AABF5CF" w14:textId="77777777"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Margaret E. Fisher</w:t>
      </w:r>
    </w:p>
    <w:p w14:paraId="587BD60D" w14:textId="77777777" w:rsidR="000972C7" w:rsidRDefault="000972C7" w:rsidP="00CF5957">
      <w:pPr>
        <w:pStyle w:val="PlainText"/>
        <w:rPr>
          <w:rFonts w:ascii="Times New Roman" w:hAnsi="Times New Roman" w:cs="Times New Roman"/>
          <w:sz w:val="24"/>
          <w:szCs w:val="24"/>
        </w:rPr>
      </w:pPr>
      <w:r>
        <w:rPr>
          <w:rFonts w:ascii="Times New Roman" w:hAnsi="Times New Roman" w:cs="Times New Roman"/>
          <w:sz w:val="24"/>
          <w:szCs w:val="24"/>
        </w:rPr>
        <w:t>Distinguished Practitioner in Residence</w:t>
      </w:r>
      <w:r w:rsidRPr="004D5183">
        <w:rPr>
          <w:rFonts w:ascii="Times New Roman" w:hAnsi="Times New Roman" w:cs="Times New Roman"/>
          <w:sz w:val="24"/>
          <w:szCs w:val="24"/>
        </w:rPr>
        <w:t xml:space="preserve"> </w:t>
      </w:r>
    </w:p>
    <w:p w14:paraId="0201B482" w14:textId="21CF87CB"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Seattle University School of Law</w:t>
      </w:r>
    </w:p>
    <w:p w14:paraId="16769C72" w14:textId="77777777"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P</w:t>
      </w:r>
      <w:r w:rsidR="006E1C82" w:rsidRPr="004D5183">
        <w:rPr>
          <w:rFonts w:ascii="Times New Roman" w:hAnsi="Times New Roman" w:cs="Times New Roman"/>
          <w:sz w:val="24"/>
          <w:szCs w:val="24"/>
        </w:rPr>
        <w:t>.</w:t>
      </w:r>
      <w:r w:rsidRPr="004D5183">
        <w:rPr>
          <w:rFonts w:ascii="Times New Roman" w:hAnsi="Times New Roman" w:cs="Times New Roman"/>
          <w:sz w:val="24"/>
          <w:szCs w:val="24"/>
        </w:rPr>
        <w:t xml:space="preserve"> O</w:t>
      </w:r>
      <w:r w:rsidR="006E1C82" w:rsidRPr="004D5183">
        <w:rPr>
          <w:rFonts w:ascii="Times New Roman" w:hAnsi="Times New Roman" w:cs="Times New Roman"/>
          <w:sz w:val="24"/>
          <w:szCs w:val="24"/>
        </w:rPr>
        <w:t>.</w:t>
      </w:r>
      <w:r w:rsidRPr="004D5183">
        <w:rPr>
          <w:rFonts w:ascii="Times New Roman" w:hAnsi="Times New Roman" w:cs="Times New Roman"/>
          <w:sz w:val="24"/>
          <w:szCs w:val="24"/>
        </w:rPr>
        <w:t xml:space="preserve"> Box 222000</w:t>
      </w:r>
    </w:p>
    <w:p w14:paraId="5F5C8440" w14:textId="77777777"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Seattle</w:t>
      </w:r>
      <w:r w:rsidR="006E1C82" w:rsidRPr="004D5183">
        <w:rPr>
          <w:rFonts w:ascii="Times New Roman" w:hAnsi="Times New Roman" w:cs="Times New Roman"/>
          <w:sz w:val="24"/>
          <w:szCs w:val="24"/>
        </w:rPr>
        <w:t>,</w:t>
      </w:r>
      <w:r w:rsidRPr="004D5183">
        <w:rPr>
          <w:rFonts w:ascii="Times New Roman" w:hAnsi="Times New Roman" w:cs="Times New Roman"/>
          <w:sz w:val="24"/>
          <w:szCs w:val="24"/>
        </w:rPr>
        <w:t xml:space="preserve"> WA 98122 or send by email to: </w:t>
      </w:r>
      <w:hyperlink r:id="rId12" w:history="1">
        <w:r w:rsidR="006E1C82" w:rsidRPr="004D5183">
          <w:rPr>
            <w:rStyle w:val="Hyperlink"/>
            <w:rFonts w:ascii="Times New Roman" w:hAnsi="Times New Roman" w:cs="Times New Roman"/>
            <w:sz w:val="24"/>
            <w:szCs w:val="24"/>
          </w:rPr>
          <w:t>fisherm2@seattleu.edu</w:t>
        </w:r>
      </w:hyperlink>
      <w:r w:rsidR="006E1C82" w:rsidRPr="004D5183">
        <w:rPr>
          <w:rFonts w:ascii="Times New Roman" w:hAnsi="Times New Roman" w:cs="Times New Roman"/>
          <w:sz w:val="24"/>
          <w:szCs w:val="24"/>
        </w:rPr>
        <w:t xml:space="preserve"> </w:t>
      </w:r>
    </w:p>
    <w:p w14:paraId="7B4A7CFD" w14:textId="77777777" w:rsidR="00CF5957" w:rsidRPr="004D5183" w:rsidRDefault="00CF5957" w:rsidP="00CF5957">
      <w:pPr>
        <w:pStyle w:val="PlainText"/>
        <w:rPr>
          <w:rFonts w:ascii="Times New Roman" w:hAnsi="Times New Roman" w:cs="Times New Roman"/>
          <w:sz w:val="24"/>
          <w:szCs w:val="24"/>
        </w:rPr>
      </w:pPr>
    </w:p>
    <w:p w14:paraId="7F030A9C" w14:textId="77777777" w:rsidR="007831A7" w:rsidRDefault="007831A7" w:rsidP="00570718">
      <w:pPr>
        <w:pStyle w:val="PlainText"/>
        <w:rPr>
          <w:rFonts w:ascii="Times New Roman" w:hAnsi="Times New Roman" w:cs="Times New Roman"/>
          <w:sz w:val="24"/>
          <w:szCs w:val="24"/>
        </w:rPr>
      </w:pPr>
    </w:p>
    <w:p w14:paraId="32BB0A38" w14:textId="77777777" w:rsidR="007831A7" w:rsidRDefault="007831A7" w:rsidP="00570718">
      <w:pPr>
        <w:pStyle w:val="PlainText"/>
        <w:rPr>
          <w:rFonts w:ascii="Times New Roman" w:hAnsi="Times New Roman" w:cs="Times New Roman"/>
          <w:sz w:val="24"/>
          <w:szCs w:val="24"/>
        </w:rPr>
      </w:pPr>
    </w:p>
    <w:p w14:paraId="7E3067BC" w14:textId="77777777" w:rsidR="007831A7" w:rsidRDefault="007831A7" w:rsidP="00570718">
      <w:pPr>
        <w:pStyle w:val="PlainText"/>
        <w:rPr>
          <w:rFonts w:ascii="Times New Roman" w:hAnsi="Times New Roman" w:cs="Times New Roman"/>
          <w:sz w:val="24"/>
          <w:szCs w:val="24"/>
        </w:rPr>
      </w:pPr>
    </w:p>
    <w:p w14:paraId="39EB5BFF" w14:textId="77777777" w:rsidR="00570718" w:rsidRPr="004D5183" w:rsidRDefault="00570718" w:rsidP="00570718">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*Counties in the Western District of Washington are: Clallam, Clark, Cowlitz, Grays Harbor, Island, Jefferson, King, Kitsap, Lewis, Mason, Pacific, Pierce, San Juan, Skagit, Skamania, Snohomish, Thurston, Wahkiakum, and Whatcom. </w:t>
      </w:r>
    </w:p>
    <w:p w14:paraId="58C6DA21" w14:textId="3CA37287" w:rsidR="007831A7" w:rsidRDefault="007831A7">
      <w:pPr>
        <w:rPr>
          <w:rFonts w:ascii="Times New Roman" w:hAnsi="Times New Roman" w:cs="Times New Roman"/>
          <w:sz w:val="24"/>
          <w:szCs w:val="24"/>
        </w:rPr>
      </w:pPr>
      <w:r>
        <w:rPr>
          <w:rFonts w:ascii="Times New Roman" w:hAnsi="Times New Roman" w:cs="Times New Roman"/>
          <w:sz w:val="24"/>
          <w:szCs w:val="24"/>
        </w:rPr>
        <w:br w:type="page"/>
      </w:r>
    </w:p>
    <w:p w14:paraId="5FAAFDAD" w14:textId="62EE4C4C"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APPLICATION </w:t>
      </w:r>
      <w:r w:rsidR="00A84D33">
        <w:rPr>
          <w:rFonts w:ascii="Times New Roman" w:hAnsi="Times New Roman" w:cs="Times New Roman"/>
          <w:sz w:val="24"/>
          <w:szCs w:val="24"/>
        </w:rPr>
        <w:t>to iCivics Institute 201</w:t>
      </w:r>
      <w:r w:rsidR="00F00BEA">
        <w:rPr>
          <w:rFonts w:ascii="Times New Roman" w:hAnsi="Times New Roman" w:cs="Times New Roman"/>
          <w:sz w:val="24"/>
          <w:szCs w:val="24"/>
        </w:rPr>
        <w:t>4</w:t>
      </w:r>
    </w:p>
    <w:p w14:paraId="3DD2BFF2" w14:textId="77777777" w:rsidR="00CF5957" w:rsidRPr="004D5183" w:rsidRDefault="00CF5957" w:rsidP="00CF5957">
      <w:pPr>
        <w:pStyle w:val="PlainText"/>
        <w:rPr>
          <w:rFonts w:ascii="Times New Roman" w:hAnsi="Times New Roman" w:cs="Times New Roman"/>
          <w:sz w:val="24"/>
          <w:szCs w:val="24"/>
        </w:rPr>
      </w:pPr>
    </w:p>
    <w:p w14:paraId="591A888B" w14:textId="6360CAAD"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Name: __________________________________________________________</w:t>
      </w:r>
      <w:r w:rsidR="00F570D8">
        <w:rPr>
          <w:rFonts w:ascii="Times New Roman" w:hAnsi="Times New Roman" w:cs="Times New Roman"/>
          <w:sz w:val="24"/>
          <w:szCs w:val="24"/>
        </w:rPr>
        <w:t>_</w:t>
      </w:r>
      <w:r w:rsidRPr="004D5183">
        <w:rPr>
          <w:rFonts w:ascii="Times New Roman" w:hAnsi="Times New Roman" w:cs="Times New Roman"/>
          <w:sz w:val="24"/>
          <w:szCs w:val="24"/>
        </w:rPr>
        <w:t>____</w:t>
      </w:r>
    </w:p>
    <w:p w14:paraId="69F53055" w14:textId="77777777" w:rsidR="00CF5957" w:rsidRPr="004D5183" w:rsidRDefault="00CF5957" w:rsidP="00CF5957">
      <w:pPr>
        <w:pStyle w:val="PlainText"/>
        <w:rPr>
          <w:rFonts w:ascii="Times New Roman" w:hAnsi="Times New Roman" w:cs="Times New Roman"/>
          <w:sz w:val="24"/>
          <w:szCs w:val="24"/>
        </w:rPr>
      </w:pPr>
    </w:p>
    <w:p w14:paraId="5B4A08DF" w14:textId="558873E8"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Name of Middle or Junior High School</w:t>
      </w:r>
      <w:r w:rsidR="00EE763D">
        <w:rPr>
          <w:rFonts w:ascii="Times New Roman" w:hAnsi="Times New Roman" w:cs="Times New Roman"/>
          <w:sz w:val="24"/>
          <w:szCs w:val="24"/>
        </w:rPr>
        <w:t>:</w:t>
      </w:r>
      <w:r w:rsidRPr="004D5183">
        <w:rPr>
          <w:rFonts w:ascii="Times New Roman" w:hAnsi="Times New Roman" w:cs="Times New Roman"/>
          <w:sz w:val="24"/>
          <w:szCs w:val="24"/>
        </w:rPr>
        <w:t xml:space="preserve"> __________________________</w:t>
      </w:r>
      <w:r w:rsidR="00570718" w:rsidRPr="004D5183">
        <w:rPr>
          <w:rFonts w:ascii="Times New Roman" w:hAnsi="Times New Roman" w:cs="Times New Roman"/>
          <w:sz w:val="24"/>
          <w:szCs w:val="24"/>
        </w:rPr>
        <w:t>___________</w:t>
      </w:r>
    </w:p>
    <w:p w14:paraId="42433A90" w14:textId="77777777" w:rsidR="00CF5957" w:rsidRPr="004D5183" w:rsidRDefault="00CF5957" w:rsidP="00CF5957">
      <w:pPr>
        <w:pStyle w:val="PlainText"/>
        <w:rPr>
          <w:rFonts w:ascii="Times New Roman" w:hAnsi="Times New Roman" w:cs="Times New Roman"/>
          <w:sz w:val="24"/>
          <w:szCs w:val="24"/>
        </w:rPr>
      </w:pPr>
    </w:p>
    <w:p w14:paraId="282A8134" w14:textId="0CD2465A"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School Dist./Employer: ______________ County School Located</w:t>
      </w:r>
      <w:r w:rsidR="00EE763D">
        <w:rPr>
          <w:rFonts w:ascii="Times New Roman" w:hAnsi="Times New Roman" w:cs="Times New Roman"/>
          <w:sz w:val="24"/>
          <w:szCs w:val="24"/>
        </w:rPr>
        <w:t>:</w:t>
      </w:r>
      <w:r w:rsidRPr="004D5183">
        <w:rPr>
          <w:rFonts w:ascii="Times New Roman" w:hAnsi="Times New Roman" w:cs="Times New Roman"/>
          <w:sz w:val="24"/>
          <w:szCs w:val="24"/>
        </w:rPr>
        <w:t xml:space="preserve"> _______________</w:t>
      </w:r>
    </w:p>
    <w:p w14:paraId="01AB6809" w14:textId="77777777" w:rsidR="00CF5957" w:rsidRPr="004D5183" w:rsidRDefault="00CF5957" w:rsidP="00CF5957">
      <w:pPr>
        <w:pStyle w:val="PlainText"/>
        <w:rPr>
          <w:rFonts w:ascii="Times New Roman" w:hAnsi="Times New Roman" w:cs="Times New Roman"/>
          <w:sz w:val="24"/>
          <w:szCs w:val="24"/>
        </w:rPr>
      </w:pPr>
    </w:p>
    <w:p w14:paraId="27C2C0F7" w14:textId="5CCD5047"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School Address: _________________________</w:t>
      </w:r>
      <w:r w:rsidR="00570718" w:rsidRPr="004D5183">
        <w:rPr>
          <w:rFonts w:ascii="Times New Roman" w:hAnsi="Times New Roman" w:cs="Times New Roman"/>
          <w:sz w:val="24"/>
          <w:szCs w:val="24"/>
        </w:rPr>
        <w:t>______________________________</w:t>
      </w:r>
    </w:p>
    <w:p w14:paraId="75719733" w14:textId="77777777" w:rsidR="00CF5957" w:rsidRPr="004D5183" w:rsidRDefault="00CF5957" w:rsidP="00CF5957">
      <w:pPr>
        <w:pStyle w:val="PlainText"/>
        <w:rPr>
          <w:rFonts w:ascii="Times New Roman" w:hAnsi="Times New Roman" w:cs="Times New Roman"/>
          <w:sz w:val="24"/>
          <w:szCs w:val="24"/>
        </w:rPr>
      </w:pPr>
    </w:p>
    <w:p w14:paraId="21C27DB5" w14:textId="77777777"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City: ______________, WA Zip: ______ </w:t>
      </w:r>
    </w:p>
    <w:p w14:paraId="3D5D5E19" w14:textId="77777777" w:rsidR="00CF5957" w:rsidRPr="004D5183" w:rsidRDefault="00CF5957" w:rsidP="00CF5957">
      <w:pPr>
        <w:pStyle w:val="PlainText"/>
        <w:rPr>
          <w:rFonts w:ascii="Times New Roman" w:hAnsi="Times New Roman" w:cs="Times New Roman"/>
          <w:sz w:val="24"/>
          <w:szCs w:val="24"/>
        </w:rPr>
      </w:pPr>
    </w:p>
    <w:p w14:paraId="41EFBAA6" w14:textId="403F97E6"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Work Email Address: __________________________________________________</w:t>
      </w:r>
      <w:r w:rsidR="00EE763D">
        <w:rPr>
          <w:rFonts w:ascii="Times New Roman" w:hAnsi="Times New Roman" w:cs="Times New Roman"/>
          <w:sz w:val="24"/>
          <w:szCs w:val="24"/>
        </w:rPr>
        <w:t>_</w:t>
      </w:r>
    </w:p>
    <w:p w14:paraId="24D85CC8" w14:textId="77777777" w:rsidR="00CF5957" w:rsidRPr="004D5183" w:rsidRDefault="00CF5957" w:rsidP="00CF5957">
      <w:pPr>
        <w:pStyle w:val="PlainText"/>
        <w:rPr>
          <w:rFonts w:ascii="Times New Roman" w:hAnsi="Times New Roman" w:cs="Times New Roman"/>
          <w:sz w:val="24"/>
          <w:szCs w:val="24"/>
        </w:rPr>
      </w:pPr>
    </w:p>
    <w:p w14:paraId="1D1BBBEF" w14:textId="77777777" w:rsidR="00F00BEA" w:rsidRPr="004D5183" w:rsidRDefault="00F00BEA" w:rsidP="00F00BEA">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Personal Email Address: __________________________________________________ </w:t>
      </w:r>
    </w:p>
    <w:p w14:paraId="4C057E2A" w14:textId="77777777" w:rsidR="00F00BEA" w:rsidRPr="004D5183" w:rsidRDefault="00F00BEA" w:rsidP="00F00BEA">
      <w:pPr>
        <w:pStyle w:val="PlainText"/>
        <w:rPr>
          <w:rFonts w:ascii="Times New Roman" w:hAnsi="Times New Roman" w:cs="Times New Roman"/>
          <w:sz w:val="24"/>
          <w:szCs w:val="24"/>
        </w:rPr>
      </w:pPr>
    </w:p>
    <w:p w14:paraId="1B6C1C68" w14:textId="79E1A7C2"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Washington Teaching License #</w:t>
      </w:r>
      <w:r w:rsidR="00EE763D">
        <w:rPr>
          <w:rFonts w:ascii="Times New Roman" w:hAnsi="Times New Roman" w:cs="Times New Roman"/>
          <w:sz w:val="24"/>
          <w:szCs w:val="24"/>
        </w:rPr>
        <w:t>:</w:t>
      </w:r>
      <w:r w:rsidRPr="004D5183">
        <w:rPr>
          <w:rFonts w:ascii="Times New Roman" w:hAnsi="Times New Roman" w:cs="Times New Roman"/>
          <w:sz w:val="24"/>
          <w:szCs w:val="24"/>
        </w:rPr>
        <w:t xml:space="preserve"> _________________________________ </w:t>
      </w:r>
    </w:p>
    <w:p w14:paraId="1D8A7AA7" w14:textId="77777777" w:rsidR="00CF5957" w:rsidRPr="004D5183" w:rsidRDefault="00CF5957" w:rsidP="00CF5957">
      <w:pPr>
        <w:pStyle w:val="PlainText"/>
        <w:rPr>
          <w:rFonts w:ascii="Times New Roman" w:hAnsi="Times New Roman" w:cs="Times New Roman"/>
          <w:sz w:val="24"/>
          <w:szCs w:val="24"/>
        </w:rPr>
      </w:pPr>
    </w:p>
    <w:p w14:paraId="4F782B3B" w14:textId="77777777" w:rsidR="00D57DCD" w:rsidRPr="004D5183" w:rsidRDefault="00D57DCD" w:rsidP="00D57DCD">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Home Mailing Address: ________________________City: _____________, </w:t>
      </w:r>
    </w:p>
    <w:p w14:paraId="501F4ED9" w14:textId="77777777" w:rsidR="00D57DCD" w:rsidRPr="004D5183" w:rsidRDefault="00D57DCD" w:rsidP="00D57DCD">
      <w:pPr>
        <w:pStyle w:val="PlainText"/>
        <w:rPr>
          <w:rFonts w:ascii="Times New Roman" w:hAnsi="Times New Roman" w:cs="Times New Roman"/>
          <w:sz w:val="24"/>
          <w:szCs w:val="24"/>
        </w:rPr>
      </w:pPr>
    </w:p>
    <w:p w14:paraId="5C20C18F" w14:textId="77777777" w:rsidR="00D57DCD" w:rsidRPr="004D5183" w:rsidRDefault="00D57DCD" w:rsidP="00D57DCD">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WA Zip: ________ </w:t>
      </w:r>
    </w:p>
    <w:p w14:paraId="6FAE65E9" w14:textId="77777777" w:rsidR="00D57DCD" w:rsidRPr="004D5183" w:rsidRDefault="00D57DCD" w:rsidP="00D57DCD">
      <w:pPr>
        <w:pStyle w:val="PlainText"/>
        <w:rPr>
          <w:rFonts w:ascii="Times New Roman" w:hAnsi="Times New Roman" w:cs="Times New Roman"/>
          <w:sz w:val="24"/>
          <w:szCs w:val="24"/>
        </w:rPr>
      </w:pPr>
    </w:p>
    <w:p w14:paraId="7F4C9674" w14:textId="2189C250" w:rsidR="00D57DCD" w:rsidRPr="004D5183" w:rsidRDefault="00D57DCD" w:rsidP="00D57DCD">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Phone Numbers: Work ______________ Home _______________ Cell ________________ </w:t>
      </w:r>
    </w:p>
    <w:p w14:paraId="3834E60A" w14:textId="77777777" w:rsidR="00D57DCD" w:rsidRPr="004D5183" w:rsidRDefault="00D57DCD" w:rsidP="00D57DCD">
      <w:pPr>
        <w:pStyle w:val="PlainText"/>
        <w:rPr>
          <w:rFonts w:ascii="Times New Roman" w:hAnsi="Times New Roman" w:cs="Times New Roman"/>
          <w:sz w:val="24"/>
          <w:szCs w:val="24"/>
        </w:rPr>
      </w:pPr>
    </w:p>
    <w:p w14:paraId="46ED949A" w14:textId="09C5EFE5" w:rsidR="00570718" w:rsidRPr="004D5183" w:rsidRDefault="00570718" w:rsidP="00D57DCD">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Preferred </w:t>
      </w:r>
      <w:r w:rsidR="00F00BEA">
        <w:rPr>
          <w:rFonts w:ascii="Times New Roman" w:hAnsi="Times New Roman" w:cs="Times New Roman"/>
          <w:sz w:val="24"/>
          <w:szCs w:val="24"/>
        </w:rPr>
        <w:t xml:space="preserve">email </w:t>
      </w:r>
      <w:r w:rsidRPr="004D5183">
        <w:rPr>
          <w:rFonts w:ascii="Times New Roman" w:hAnsi="Times New Roman" w:cs="Times New Roman"/>
          <w:sz w:val="24"/>
          <w:szCs w:val="24"/>
        </w:rPr>
        <w:t xml:space="preserve">method of contact: </w:t>
      </w:r>
    </w:p>
    <w:p w14:paraId="36CD6A3D" w14:textId="77777777" w:rsidR="00570718" w:rsidRPr="004D5183" w:rsidRDefault="00570718" w:rsidP="00D57DCD">
      <w:pPr>
        <w:pStyle w:val="PlainText"/>
        <w:rPr>
          <w:rFonts w:ascii="Times New Roman" w:hAnsi="Times New Roman" w:cs="Times New Roman"/>
          <w:sz w:val="24"/>
          <w:szCs w:val="24"/>
        </w:rPr>
      </w:pPr>
    </w:p>
    <w:p w14:paraId="77AA8FCD" w14:textId="60EDBF1A" w:rsidR="00570718" w:rsidRPr="004D5183" w:rsidRDefault="007831A7" w:rsidP="007831A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School Year: </w:t>
      </w:r>
      <w:r w:rsidR="00570718" w:rsidRPr="004D5183">
        <w:rPr>
          <w:rFonts w:ascii="Times New Roman" w:hAnsi="Times New Roman" w:cs="Times New Roman"/>
          <w:sz w:val="24"/>
          <w:szCs w:val="24"/>
        </w:rPr>
        <w:t>_______________________________</w:t>
      </w:r>
      <w:r w:rsidR="00F00BEA">
        <w:rPr>
          <w:rFonts w:ascii="Times New Roman" w:hAnsi="Times New Roman" w:cs="Times New Roman"/>
          <w:sz w:val="24"/>
          <w:szCs w:val="24"/>
        </w:rPr>
        <w:t xml:space="preserve"> (when does school year end)</w:t>
      </w:r>
      <w:r w:rsidR="00EE763D">
        <w:rPr>
          <w:rFonts w:ascii="Times New Roman" w:hAnsi="Times New Roman" w:cs="Times New Roman"/>
          <w:sz w:val="24"/>
          <w:szCs w:val="24"/>
        </w:rPr>
        <w:t xml:space="preserve"> </w:t>
      </w:r>
      <w:r w:rsidR="00F00BEA">
        <w:rPr>
          <w:rFonts w:ascii="Times New Roman" w:hAnsi="Times New Roman" w:cs="Times New Roman"/>
          <w:sz w:val="24"/>
          <w:szCs w:val="24"/>
        </w:rPr>
        <w:t>______</w:t>
      </w:r>
    </w:p>
    <w:p w14:paraId="578BF987" w14:textId="77777777" w:rsidR="00D57DCD" w:rsidRDefault="00D57DCD" w:rsidP="007831A7">
      <w:pPr>
        <w:pStyle w:val="PlainText"/>
        <w:ind w:left="720"/>
        <w:rPr>
          <w:rFonts w:ascii="Times New Roman" w:hAnsi="Times New Roman" w:cs="Times New Roman"/>
          <w:sz w:val="24"/>
          <w:szCs w:val="24"/>
        </w:rPr>
      </w:pPr>
    </w:p>
    <w:p w14:paraId="00FA3886" w14:textId="05450061" w:rsidR="007831A7" w:rsidRPr="004D5183" w:rsidRDefault="007831A7" w:rsidP="007831A7">
      <w:pPr>
        <w:pStyle w:val="PlainText"/>
        <w:ind w:left="720"/>
        <w:rPr>
          <w:rFonts w:ascii="Times New Roman" w:hAnsi="Times New Roman" w:cs="Times New Roman"/>
          <w:sz w:val="24"/>
          <w:szCs w:val="24"/>
        </w:rPr>
      </w:pPr>
      <w:r>
        <w:rPr>
          <w:rFonts w:ascii="Times New Roman" w:hAnsi="Times New Roman" w:cs="Times New Roman"/>
          <w:sz w:val="24"/>
          <w:szCs w:val="24"/>
        </w:rPr>
        <w:t xml:space="preserve">Summer 2013: </w:t>
      </w:r>
      <w:r w:rsidRPr="004D5183">
        <w:rPr>
          <w:rFonts w:ascii="Times New Roman" w:hAnsi="Times New Roman" w:cs="Times New Roman"/>
          <w:sz w:val="24"/>
          <w:szCs w:val="24"/>
        </w:rPr>
        <w:t>______________________________</w:t>
      </w:r>
    </w:p>
    <w:p w14:paraId="4BCFE111" w14:textId="77777777" w:rsidR="007831A7" w:rsidRPr="004D5183" w:rsidRDefault="007831A7" w:rsidP="00CF5957">
      <w:pPr>
        <w:pStyle w:val="PlainText"/>
        <w:rPr>
          <w:rFonts w:ascii="Times New Roman" w:hAnsi="Times New Roman" w:cs="Times New Roman"/>
          <w:sz w:val="24"/>
          <w:szCs w:val="24"/>
        </w:rPr>
      </w:pPr>
    </w:p>
    <w:p w14:paraId="4A082A26" w14:textId="77777777" w:rsidR="00CF5957"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Provide a brief statement of intent – no more than 300 words – as to how you will use the iCivics Institute experience in your teaching assignment and share your experience with teaching colleagues. </w:t>
      </w:r>
    </w:p>
    <w:p w14:paraId="3645CC5F" w14:textId="77777777" w:rsidR="00CF5957" w:rsidRPr="004D5183" w:rsidRDefault="00CF5957" w:rsidP="00CF5957">
      <w:pPr>
        <w:pStyle w:val="PlainText"/>
        <w:rPr>
          <w:rFonts w:ascii="Times New Roman" w:hAnsi="Times New Roman" w:cs="Times New Roman"/>
          <w:sz w:val="24"/>
          <w:szCs w:val="24"/>
        </w:rPr>
      </w:pPr>
    </w:p>
    <w:p w14:paraId="1F8BBF7D" w14:textId="0D992431" w:rsidR="00D57DCD" w:rsidRPr="004D5183" w:rsidRDefault="00CF5957" w:rsidP="00CF5957">
      <w:pPr>
        <w:pStyle w:val="PlainText"/>
        <w:rPr>
          <w:rFonts w:ascii="Times New Roman" w:hAnsi="Times New Roman" w:cs="Times New Roman"/>
          <w:sz w:val="24"/>
          <w:szCs w:val="24"/>
        </w:rPr>
      </w:pPr>
      <w:r w:rsidRPr="004D5183">
        <w:rPr>
          <w:rFonts w:ascii="Times New Roman" w:hAnsi="Times New Roman" w:cs="Times New Roman"/>
          <w:sz w:val="24"/>
          <w:szCs w:val="24"/>
        </w:rPr>
        <w:t>By submitting this application, I certify that</w:t>
      </w:r>
      <w:r w:rsidR="00D57DCD" w:rsidRPr="004D5183">
        <w:rPr>
          <w:rFonts w:ascii="Times New Roman" w:hAnsi="Times New Roman" w:cs="Times New Roman"/>
          <w:sz w:val="24"/>
          <w:szCs w:val="24"/>
        </w:rPr>
        <w:t xml:space="preserve"> (please initial):</w:t>
      </w:r>
      <w:r w:rsidRPr="004D5183">
        <w:rPr>
          <w:rFonts w:ascii="Times New Roman" w:hAnsi="Times New Roman" w:cs="Times New Roman"/>
          <w:sz w:val="24"/>
          <w:szCs w:val="24"/>
        </w:rPr>
        <w:t xml:space="preserve"> </w:t>
      </w:r>
    </w:p>
    <w:p w14:paraId="11D20154" w14:textId="77777777" w:rsidR="00D57DCD" w:rsidRPr="004D5183" w:rsidRDefault="00D57DCD" w:rsidP="00CF5957">
      <w:pPr>
        <w:pStyle w:val="PlainText"/>
        <w:rPr>
          <w:rFonts w:ascii="Times New Roman" w:hAnsi="Times New Roman" w:cs="Times New Roman"/>
          <w:sz w:val="24"/>
          <w:szCs w:val="24"/>
        </w:rPr>
      </w:pPr>
    </w:p>
    <w:p w14:paraId="4089B993" w14:textId="4D795972" w:rsidR="00D57DCD" w:rsidRPr="004D5183" w:rsidRDefault="00D57DCD" w:rsidP="00D57DCD">
      <w:pPr>
        <w:pStyle w:val="PlainText"/>
        <w:ind w:firstLine="720"/>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36950D7" wp14:editId="1FF15DCF">
                <wp:simplePos x="0" y="0"/>
                <wp:positionH relativeFrom="column">
                  <wp:posOffset>-25400</wp:posOffset>
                </wp:positionH>
                <wp:positionV relativeFrom="paragraph">
                  <wp:posOffset>8578</wp:posOffset>
                </wp:positionV>
                <wp:extent cx="168577" cy="164592"/>
                <wp:effectExtent l="0" t="0" r="22225" b="26035"/>
                <wp:wrapNone/>
                <wp:docPr id="12" name="Rectangle 12"/>
                <wp:cNvGraphicFramePr/>
                <a:graphic xmlns:a="http://schemas.openxmlformats.org/drawingml/2006/main">
                  <a:graphicData uri="http://schemas.microsoft.com/office/word/2010/wordprocessingShape">
                    <wps:wsp>
                      <wps:cNvSpPr/>
                      <wps:spPr>
                        <a:xfrm>
                          <a:off x="0" y="0"/>
                          <a:ext cx="168577" cy="16459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pt;margin-top:.7pt;width:13.25pt;height:1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" fillcolor="white [3201]" strokecolor="black [3213]" strokeweight=".5pt"/>
            </w:pict>
          </mc:Fallback>
        </mc:AlternateContent>
      </w:r>
      <w:r w:rsidR="00CF5957" w:rsidRPr="004D5183">
        <w:rPr>
          <w:rFonts w:ascii="Times New Roman" w:hAnsi="Times New Roman" w:cs="Times New Roman"/>
          <w:sz w:val="24"/>
          <w:szCs w:val="24"/>
        </w:rPr>
        <w:t>I will commit to attending all three days of the iCivics Teacher Institute</w:t>
      </w:r>
      <w:r w:rsidRPr="004D5183">
        <w:rPr>
          <w:rFonts w:ascii="Times New Roman" w:hAnsi="Times New Roman" w:cs="Times New Roman"/>
          <w:sz w:val="24"/>
          <w:szCs w:val="24"/>
        </w:rPr>
        <w:t>; and</w:t>
      </w:r>
    </w:p>
    <w:p w14:paraId="4CBFD4F6" w14:textId="77777777" w:rsidR="00D57DCD" w:rsidRPr="004D5183" w:rsidRDefault="00D57DCD" w:rsidP="00D57DCD">
      <w:pPr>
        <w:pStyle w:val="PlainText"/>
        <w:ind w:firstLine="720"/>
        <w:rPr>
          <w:rFonts w:ascii="Times New Roman" w:hAnsi="Times New Roman" w:cs="Times New Roman"/>
          <w:sz w:val="24"/>
          <w:szCs w:val="24"/>
        </w:rPr>
      </w:pPr>
    </w:p>
    <w:p w14:paraId="4A0CE87E" w14:textId="77777777" w:rsidR="00570718" w:rsidRPr="004D5183" w:rsidRDefault="00D57DCD" w:rsidP="00CF5957">
      <w:pPr>
        <w:pStyle w:val="PlainText"/>
        <w:rPr>
          <w:rFonts w:ascii="Times New Roman" w:hAnsi="Times New Roman" w:cs="Times New Roman"/>
          <w:sz w:val="24"/>
          <w:szCs w:val="24"/>
        </w:rPr>
      </w:pPr>
      <w:r w:rsidRPr="004D5183">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6FC59ED" wp14:editId="6A2520CC">
                <wp:simplePos x="0" y="0"/>
                <wp:positionH relativeFrom="column">
                  <wp:posOffset>-26035</wp:posOffset>
                </wp:positionH>
                <wp:positionV relativeFrom="paragraph">
                  <wp:posOffset>5573</wp:posOffset>
                </wp:positionV>
                <wp:extent cx="168577" cy="164592"/>
                <wp:effectExtent l="0" t="0" r="22225" b="26035"/>
                <wp:wrapNone/>
                <wp:docPr id="13" name="Rectangle 13"/>
                <wp:cNvGraphicFramePr/>
                <a:graphic xmlns:a="http://schemas.openxmlformats.org/drawingml/2006/main">
                  <a:graphicData uri="http://schemas.microsoft.com/office/word/2010/wordprocessingShape">
                    <wps:wsp>
                      <wps:cNvSpPr/>
                      <wps:spPr>
                        <a:xfrm>
                          <a:off x="0" y="0"/>
                          <a:ext cx="168577" cy="16459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05pt;margin-top:.45pt;width:13.2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" fillcolor="white [3201]" strokecolor="black [3213]" strokeweight=".5pt"/>
            </w:pict>
          </mc:Fallback>
        </mc:AlternateContent>
      </w:r>
      <w:r w:rsidRPr="004D5183">
        <w:rPr>
          <w:rFonts w:ascii="Times New Roman" w:hAnsi="Times New Roman" w:cs="Times New Roman"/>
          <w:sz w:val="24"/>
          <w:szCs w:val="24"/>
        </w:rPr>
        <w:tab/>
        <w:t xml:space="preserve">I have notified my principal of my </w:t>
      </w:r>
      <w:r w:rsidR="00570718" w:rsidRPr="004D5183">
        <w:rPr>
          <w:rFonts w:ascii="Times New Roman" w:hAnsi="Times New Roman" w:cs="Times New Roman"/>
          <w:sz w:val="24"/>
          <w:szCs w:val="24"/>
        </w:rPr>
        <w:t>application to</w:t>
      </w:r>
      <w:r w:rsidRPr="004D5183">
        <w:rPr>
          <w:rFonts w:ascii="Times New Roman" w:hAnsi="Times New Roman" w:cs="Times New Roman"/>
          <w:sz w:val="24"/>
          <w:szCs w:val="24"/>
        </w:rPr>
        <w:t xml:space="preserve"> this Institute</w:t>
      </w:r>
      <w:r w:rsidR="00CF5957" w:rsidRPr="004D5183">
        <w:rPr>
          <w:rFonts w:ascii="Times New Roman" w:hAnsi="Times New Roman" w:cs="Times New Roman"/>
          <w:sz w:val="24"/>
          <w:szCs w:val="24"/>
        </w:rPr>
        <w:t>.</w:t>
      </w:r>
      <w:r w:rsidR="00570718" w:rsidRPr="004D5183">
        <w:rPr>
          <w:rFonts w:ascii="Times New Roman" w:hAnsi="Times New Roman" w:cs="Times New Roman"/>
          <w:sz w:val="24"/>
          <w:szCs w:val="24"/>
        </w:rPr>
        <w:t xml:space="preserve"> Name of Principal or</w:t>
      </w:r>
    </w:p>
    <w:p w14:paraId="2EBE26D0" w14:textId="6DE7D415" w:rsidR="00CF5957" w:rsidRPr="004D5183" w:rsidRDefault="00570718" w:rsidP="00570718">
      <w:pPr>
        <w:pStyle w:val="PlainText"/>
        <w:ind w:firstLine="720"/>
        <w:rPr>
          <w:rFonts w:ascii="Times New Roman" w:hAnsi="Times New Roman" w:cs="Times New Roman"/>
          <w:sz w:val="24"/>
          <w:szCs w:val="24"/>
        </w:rPr>
      </w:pPr>
      <w:r w:rsidRPr="004D5183">
        <w:rPr>
          <w:rFonts w:ascii="Times New Roman" w:hAnsi="Times New Roman" w:cs="Times New Roman"/>
          <w:sz w:val="24"/>
          <w:szCs w:val="24"/>
        </w:rPr>
        <w:t>Administrator: _____________________________________________________</w:t>
      </w:r>
    </w:p>
    <w:p w14:paraId="6914CE55" w14:textId="77777777" w:rsidR="00A84D33" w:rsidRDefault="00A84D33" w:rsidP="00A84D33">
      <w:pPr>
        <w:pStyle w:val="PlainText"/>
        <w:rPr>
          <w:rFonts w:ascii="Times New Roman" w:hAnsi="Times New Roman" w:cs="Times New Roman"/>
          <w:sz w:val="24"/>
          <w:szCs w:val="24"/>
        </w:rPr>
      </w:pPr>
    </w:p>
    <w:p w14:paraId="55F5E1B7" w14:textId="4348D004" w:rsidR="00A84D33" w:rsidRPr="004D5183" w:rsidRDefault="00A84D33" w:rsidP="00A84D33">
      <w:pPr>
        <w:pStyle w:val="PlainText"/>
        <w:rPr>
          <w:rFonts w:ascii="Times New Roman" w:hAnsi="Times New Roman" w:cs="Times New Roman"/>
          <w:sz w:val="24"/>
          <w:szCs w:val="24"/>
        </w:rPr>
      </w:pPr>
      <w:r w:rsidRPr="004D5183">
        <w:rPr>
          <w:rFonts w:ascii="Times New Roman" w:hAnsi="Times New Roman" w:cs="Times New Roman"/>
          <w:sz w:val="24"/>
          <w:szCs w:val="24"/>
        </w:rPr>
        <w:t xml:space="preserve">Please send your completed application as soon as possible to: </w:t>
      </w:r>
    </w:p>
    <w:p w14:paraId="5E3C75B5" w14:textId="77777777" w:rsidR="00A84D33" w:rsidRDefault="00A84D33" w:rsidP="00A84D33">
      <w:pPr>
        <w:pStyle w:val="PlainText"/>
        <w:ind w:left="2880"/>
        <w:rPr>
          <w:rFonts w:ascii="Times New Roman" w:hAnsi="Times New Roman" w:cs="Times New Roman"/>
          <w:sz w:val="20"/>
          <w:szCs w:val="20"/>
        </w:rPr>
      </w:pPr>
    </w:p>
    <w:p w14:paraId="5AA1DA4F" w14:textId="77777777" w:rsidR="00A84D33" w:rsidRPr="00A84D33" w:rsidRDefault="00A84D33" w:rsidP="00A84D33">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Margaret E. Fisher</w:t>
      </w:r>
    </w:p>
    <w:p w14:paraId="0E40DCD9" w14:textId="77777777" w:rsidR="00A84D33" w:rsidRPr="00A84D33" w:rsidRDefault="00A84D33" w:rsidP="00A84D33">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 xml:space="preserve">Distinguished Practitioner in Residence </w:t>
      </w:r>
    </w:p>
    <w:p w14:paraId="696523A2" w14:textId="77777777" w:rsidR="00A84D33" w:rsidRPr="00A84D33" w:rsidRDefault="00A84D33" w:rsidP="00A84D33">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Seattle University School of Law</w:t>
      </w:r>
    </w:p>
    <w:p w14:paraId="6814DD88" w14:textId="77777777" w:rsidR="00A84D33" w:rsidRPr="00A84D33" w:rsidRDefault="00A84D33" w:rsidP="00A84D33">
      <w:pPr>
        <w:pStyle w:val="PlainText"/>
        <w:ind w:left="2880"/>
        <w:rPr>
          <w:rFonts w:ascii="Times New Roman" w:hAnsi="Times New Roman" w:cs="Times New Roman"/>
          <w:sz w:val="20"/>
          <w:szCs w:val="20"/>
        </w:rPr>
      </w:pPr>
      <w:r w:rsidRPr="00A84D33">
        <w:rPr>
          <w:rFonts w:ascii="Times New Roman" w:hAnsi="Times New Roman" w:cs="Times New Roman"/>
          <w:sz w:val="20"/>
          <w:szCs w:val="20"/>
        </w:rPr>
        <w:t>P. O. Box 222000</w:t>
      </w:r>
    </w:p>
    <w:p w14:paraId="0383A8E4" w14:textId="77777777" w:rsidR="00A84D33" w:rsidRPr="004D5183" w:rsidRDefault="00A84D33" w:rsidP="00A84D33">
      <w:pPr>
        <w:pStyle w:val="PlainText"/>
        <w:ind w:left="2880"/>
        <w:rPr>
          <w:rFonts w:ascii="Times New Roman" w:hAnsi="Times New Roman" w:cs="Times New Roman"/>
          <w:sz w:val="24"/>
          <w:szCs w:val="24"/>
        </w:rPr>
      </w:pPr>
      <w:r w:rsidRPr="00A84D33">
        <w:rPr>
          <w:rFonts w:ascii="Times New Roman" w:hAnsi="Times New Roman" w:cs="Times New Roman"/>
          <w:sz w:val="20"/>
          <w:szCs w:val="20"/>
        </w:rPr>
        <w:t xml:space="preserve">Seattle, WA 98122 or send by email to: </w:t>
      </w:r>
      <w:hyperlink r:id="rId13" w:history="1">
        <w:r w:rsidRPr="00A84D33">
          <w:rPr>
            <w:rStyle w:val="Hyperlink"/>
            <w:rFonts w:ascii="Times New Roman" w:hAnsi="Times New Roman" w:cs="Times New Roman"/>
            <w:sz w:val="20"/>
            <w:szCs w:val="20"/>
          </w:rPr>
          <w:t>fisherm2@seattleu.edu</w:t>
        </w:r>
      </w:hyperlink>
      <w:r w:rsidRPr="004D5183">
        <w:rPr>
          <w:rFonts w:ascii="Times New Roman" w:hAnsi="Times New Roman" w:cs="Times New Roman"/>
          <w:sz w:val="24"/>
          <w:szCs w:val="24"/>
        </w:rPr>
        <w:t xml:space="preserve"> </w:t>
      </w:r>
    </w:p>
    <w:sectPr w:rsidR="00A84D33" w:rsidRPr="004D5183" w:rsidSect="00CB082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50CFBE" w14:textId="77777777" w:rsidR="000F1879" w:rsidRDefault="000F1879" w:rsidP="002A7BD3">
      <w:r>
        <w:separator/>
      </w:r>
    </w:p>
  </w:endnote>
  <w:endnote w:type="continuationSeparator" w:id="0">
    <w:p w14:paraId="6D9F8C98" w14:textId="77777777" w:rsidR="000F1879" w:rsidRDefault="000F1879" w:rsidP="002A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A4BAC" w14:textId="77777777" w:rsidR="000F1879" w:rsidRDefault="000F1879" w:rsidP="002A7BD3">
      <w:r>
        <w:separator/>
      </w:r>
    </w:p>
  </w:footnote>
  <w:footnote w:type="continuationSeparator" w:id="0">
    <w:p w14:paraId="0A332DF4" w14:textId="77777777" w:rsidR="000F1879" w:rsidRDefault="000F1879" w:rsidP="002A7B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82"/>
    <w:rsid w:val="00044414"/>
    <w:rsid w:val="00086CEB"/>
    <w:rsid w:val="000972C7"/>
    <w:rsid w:val="000D3D70"/>
    <w:rsid w:val="000F006F"/>
    <w:rsid w:val="000F1879"/>
    <w:rsid w:val="000F7A04"/>
    <w:rsid w:val="00163F65"/>
    <w:rsid w:val="00245C8F"/>
    <w:rsid w:val="00252136"/>
    <w:rsid w:val="002671E9"/>
    <w:rsid w:val="002809D9"/>
    <w:rsid w:val="002A1DBE"/>
    <w:rsid w:val="002A7BD3"/>
    <w:rsid w:val="00310336"/>
    <w:rsid w:val="00386FBF"/>
    <w:rsid w:val="00390515"/>
    <w:rsid w:val="00427156"/>
    <w:rsid w:val="004545FE"/>
    <w:rsid w:val="00487D81"/>
    <w:rsid w:val="004D5183"/>
    <w:rsid w:val="00570718"/>
    <w:rsid w:val="0058701D"/>
    <w:rsid w:val="005A7A69"/>
    <w:rsid w:val="005F6AE4"/>
    <w:rsid w:val="00620914"/>
    <w:rsid w:val="006A40CA"/>
    <w:rsid w:val="006E1C82"/>
    <w:rsid w:val="00762D24"/>
    <w:rsid w:val="007831A7"/>
    <w:rsid w:val="007C65DD"/>
    <w:rsid w:val="007D2E6F"/>
    <w:rsid w:val="00800A08"/>
    <w:rsid w:val="008940C9"/>
    <w:rsid w:val="008F6504"/>
    <w:rsid w:val="00933C96"/>
    <w:rsid w:val="00944181"/>
    <w:rsid w:val="00954064"/>
    <w:rsid w:val="00996D0E"/>
    <w:rsid w:val="009A2317"/>
    <w:rsid w:val="009B3A97"/>
    <w:rsid w:val="009E477F"/>
    <w:rsid w:val="00A324C6"/>
    <w:rsid w:val="00A5675D"/>
    <w:rsid w:val="00A84D33"/>
    <w:rsid w:val="00AD6626"/>
    <w:rsid w:val="00B71443"/>
    <w:rsid w:val="00B93D40"/>
    <w:rsid w:val="00BC6BC7"/>
    <w:rsid w:val="00BF3A16"/>
    <w:rsid w:val="00C41E55"/>
    <w:rsid w:val="00C50882"/>
    <w:rsid w:val="00CB0823"/>
    <w:rsid w:val="00CB6435"/>
    <w:rsid w:val="00CF5957"/>
    <w:rsid w:val="00D02D26"/>
    <w:rsid w:val="00D27CE5"/>
    <w:rsid w:val="00D57DCD"/>
    <w:rsid w:val="00D60671"/>
    <w:rsid w:val="00D629E9"/>
    <w:rsid w:val="00DB47C9"/>
    <w:rsid w:val="00DE335D"/>
    <w:rsid w:val="00E710E7"/>
    <w:rsid w:val="00EC15F5"/>
    <w:rsid w:val="00EE763D"/>
    <w:rsid w:val="00F00BEA"/>
    <w:rsid w:val="00F02742"/>
    <w:rsid w:val="00F570D8"/>
    <w:rsid w:val="00F749D2"/>
    <w:rsid w:val="00FB5A0F"/>
    <w:rsid w:val="00FC6A17"/>
    <w:rsid w:val="00FC7BF5"/>
    <w:rsid w:val="00FD2BF3"/>
    <w:rsid w:val="00FD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8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82"/>
    <w:rPr>
      <w:rFonts w:ascii="Tahoma" w:hAnsi="Tahoma" w:cs="Tahoma"/>
      <w:sz w:val="16"/>
      <w:szCs w:val="16"/>
    </w:rPr>
  </w:style>
  <w:style w:type="character" w:customStyle="1" w:styleId="BalloonTextChar">
    <w:name w:val="Balloon Text Char"/>
    <w:basedOn w:val="DefaultParagraphFont"/>
    <w:link w:val="BalloonText"/>
    <w:uiPriority w:val="99"/>
    <w:semiHidden/>
    <w:rsid w:val="00C50882"/>
    <w:rPr>
      <w:rFonts w:ascii="Tahoma" w:hAnsi="Tahoma" w:cs="Tahoma"/>
      <w:sz w:val="16"/>
      <w:szCs w:val="16"/>
    </w:rPr>
  </w:style>
  <w:style w:type="paragraph" w:styleId="PlainText">
    <w:name w:val="Plain Text"/>
    <w:basedOn w:val="Normal"/>
    <w:link w:val="PlainTextChar"/>
    <w:uiPriority w:val="99"/>
    <w:unhideWhenUsed/>
    <w:rsid w:val="00CF5957"/>
    <w:rPr>
      <w:rFonts w:ascii="Consolas" w:hAnsi="Consolas" w:cs="Consolas"/>
      <w:sz w:val="21"/>
      <w:szCs w:val="21"/>
    </w:rPr>
  </w:style>
  <w:style w:type="character" w:customStyle="1" w:styleId="PlainTextChar">
    <w:name w:val="Plain Text Char"/>
    <w:basedOn w:val="DefaultParagraphFont"/>
    <w:link w:val="PlainText"/>
    <w:uiPriority w:val="99"/>
    <w:rsid w:val="00CF5957"/>
    <w:rPr>
      <w:rFonts w:ascii="Consolas" w:hAnsi="Consolas" w:cs="Consolas"/>
      <w:sz w:val="21"/>
      <w:szCs w:val="21"/>
    </w:rPr>
  </w:style>
  <w:style w:type="character" w:styleId="Hyperlink">
    <w:name w:val="Hyperlink"/>
    <w:basedOn w:val="DefaultParagraphFont"/>
    <w:uiPriority w:val="99"/>
    <w:unhideWhenUsed/>
    <w:rsid w:val="005F6AE4"/>
    <w:rPr>
      <w:color w:val="0000FF" w:themeColor="hyperlink"/>
      <w:u w:val="single"/>
    </w:rPr>
  </w:style>
  <w:style w:type="paragraph" w:styleId="Header">
    <w:name w:val="header"/>
    <w:basedOn w:val="Normal"/>
    <w:link w:val="HeaderChar"/>
    <w:uiPriority w:val="99"/>
    <w:unhideWhenUsed/>
    <w:rsid w:val="002A7BD3"/>
    <w:pPr>
      <w:tabs>
        <w:tab w:val="center" w:pos="4680"/>
        <w:tab w:val="right" w:pos="9360"/>
      </w:tabs>
    </w:pPr>
  </w:style>
  <w:style w:type="character" w:customStyle="1" w:styleId="HeaderChar">
    <w:name w:val="Header Char"/>
    <w:basedOn w:val="DefaultParagraphFont"/>
    <w:link w:val="Header"/>
    <w:uiPriority w:val="99"/>
    <w:rsid w:val="002A7BD3"/>
  </w:style>
  <w:style w:type="paragraph" w:styleId="Footer">
    <w:name w:val="footer"/>
    <w:basedOn w:val="Normal"/>
    <w:link w:val="FooterChar"/>
    <w:uiPriority w:val="99"/>
    <w:unhideWhenUsed/>
    <w:rsid w:val="002A7BD3"/>
    <w:pPr>
      <w:tabs>
        <w:tab w:val="center" w:pos="4680"/>
        <w:tab w:val="right" w:pos="9360"/>
      </w:tabs>
    </w:pPr>
  </w:style>
  <w:style w:type="character" w:customStyle="1" w:styleId="FooterChar">
    <w:name w:val="Footer Char"/>
    <w:basedOn w:val="DefaultParagraphFont"/>
    <w:link w:val="Footer"/>
    <w:uiPriority w:val="99"/>
    <w:rsid w:val="002A7BD3"/>
  </w:style>
  <w:style w:type="character" w:styleId="FollowedHyperlink">
    <w:name w:val="FollowedHyperlink"/>
    <w:basedOn w:val="DefaultParagraphFont"/>
    <w:uiPriority w:val="99"/>
    <w:semiHidden/>
    <w:unhideWhenUsed/>
    <w:rsid w:val="000F00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0882"/>
    <w:rPr>
      <w:rFonts w:ascii="Tahoma" w:hAnsi="Tahoma" w:cs="Tahoma"/>
      <w:sz w:val="16"/>
      <w:szCs w:val="16"/>
    </w:rPr>
  </w:style>
  <w:style w:type="character" w:customStyle="1" w:styleId="BalloonTextChar">
    <w:name w:val="Balloon Text Char"/>
    <w:basedOn w:val="DefaultParagraphFont"/>
    <w:link w:val="BalloonText"/>
    <w:uiPriority w:val="99"/>
    <w:semiHidden/>
    <w:rsid w:val="00C50882"/>
    <w:rPr>
      <w:rFonts w:ascii="Tahoma" w:hAnsi="Tahoma" w:cs="Tahoma"/>
      <w:sz w:val="16"/>
      <w:szCs w:val="16"/>
    </w:rPr>
  </w:style>
  <w:style w:type="paragraph" w:styleId="PlainText">
    <w:name w:val="Plain Text"/>
    <w:basedOn w:val="Normal"/>
    <w:link w:val="PlainTextChar"/>
    <w:uiPriority w:val="99"/>
    <w:unhideWhenUsed/>
    <w:rsid w:val="00CF5957"/>
    <w:rPr>
      <w:rFonts w:ascii="Consolas" w:hAnsi="Consolas" w:cs="Consolas"/>
      <w:sz w:val="21"/>
      <w:szCs w:val="21"/>
    </w:rPr>
  </w:style>
  <w:style w:type="character" w:customStyle="1" w:styleId="PlainTextChar">
    <w:name w:val="Plain Text Char"/>
    <w:basedOn w:val="DefaultParagraphFont"/>
    <w:link w:val="PlainText"/>
    <w:uiPriority w:val="99"/>
    <w:rsid w:val="00CF5957"/>
    <w:rPr>
      <w:rFonts w:ascii="Consolas" w:hAnsi="Consolas" w:cs="Consolas"/>
      <w:sz w:val="21"/>
      <w:szCs w:val="21"/>
    </w:rPr>
  </w:style>
  <w:style w:type="character" w:styleId="Hyperlink">
    <w:name w:val="Hyperlink"/>
    <w:basedOn w:val="DefaultParagraphFont"/>
    <w:uiPriority w:val="99"/>
    <w:unhideWhenUsed/>
    <w:rsid w:val="005F6AE4"/>
    <w:rPr>
      <w:color w:val="0000FF" w:themeColor="hyperlink"/>
      <w:u w:val="single"/>
    </w:rPr>
  </w:style>
  <w:style w:type="paragraph" w:styleId="Header">
    <w:name w:val="header"/>
    <w:basedOn w:val="Normal"/>
    <w:link w:val="HeaderChar"/>
    <w:uiPriority w:val="99"/>
    <w:unhideWhenUsed/>
    <w:rsid w:val="002A7BD3"/>
    <w:pPr>
      <w:tabs>
        <w:tab w:val="center" w:pos="4680"/>
        <w:tab w:val="right" w:pos="9360"/>
      </w:tabs>
    </w:pPr>
  </w:style>
  <w:style w:type="character" w:customStyle="1" w:styleId="HeaderChar">
    <w:name w:val="Header Char"/>
    <w:basedOn w:val="DefaultParagraphFont"/>
    <w:link w:val="Header"/>
    <w:uiPriority w:val="99"/>
    <w:rsid w:val="002A7BD3"/>
  </w:style>
  <w:style w:type="paragraph" w:styleId="Footer">
    <w:name w:val="footer"/>
    <w:basedOn w:val="Normal"/>
    <w:link w:val="FooterChar"/>
    <w:uiPriority w:val="99"/>
    <w:unhideWhenUsed/>
    <w:rsid w:val="002A7BD3"/>
    <w:pPr>
      <w:tabs>
        <w:tab w:val="center" w:pos="4680"/>
        <w:tab w:val="right" w:pos="9360"/>
      </w:tabs>
    </w:pPr>
  </w:style>
  <w:style w:type="character" w:customStyle="1" w:styleId="FooterChar">
    <w:name w:val="Footer Char"/>
    <w:basedOn w:val="DefaultParagraphFont"/>
    <w:link w:val="Footer"/>
    <w:uiPriority w:val="99"/>
    <w:rsid w:val="002A7BD3"/>
  </w:style>
  <w:style w:type="character" w:styleId="FollowedHyperlink">
    <w:name w:val="FollowedHyperlink"/>
    <w:basedOn w:val="DefaultParagraphFont"/>
    <w:uiPriority w:val="99"/>
    <w:semiHidden/>
    <w:unhideWhenUsed/>
    <w:rsid w:val="000F0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mailto:fisherm2@seattle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isherm2@seattle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fisherm2@seattle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iCivi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8C8C43CE</Template>
  <TotalTime>1</TotalTime>
  <Pages>3</Pages>
  <Words>807</Words>
  <Characters>4605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Margaret</dc:creator>
  <cp:lastModifiedBy>Jennifer Longchamps</cp:lastModifiedBy>
  <cp:revision>2</cp:revision>
  <cp:lastPrinted>2012-03-26T15:48:00Z</cp:lastPrinted>
  <dcterms:created xsi:type="dcterms:W3CDTF">2014-04-02T14:10:00Z</dcterms:created>
  <dcterms:modified xsi:type="dcterms:W3CDTF">2014-04-02T14:10:00Z</dcterms:modified>
</cp:coreProperties>
</file>